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140"/>
        <w:gridCol w:w="5940"/>
      </w:tblGrid>
      <w:tr w:rsidR="002672A6" w14:paraId="0EB42FE0" w14:textId="77777777" w:rsidTr="002672A6">
        <w:tc>
          <w:tcPr>
            <w:tcW w:w="4140" w:type="dxa"/>
          </w:tcPr>
          <w:p w14:paraId="36EA64DC" w14:textId="77777777" w:rsidR="002672A6" w:rsidRDefault="002672A6" w:rsidP="00191117">
            <w:pPr>
              <w:pStyle w:val="CompanyName"/>
              <w:tabs>
                <w:tab w:val="left" w:pos="840"/>
                <w:tab w:val="left" w:pos="900"/>
                <w:tab w:val="right" w:pos="5040"/>
              </w:tabs>
              <w:jc w:val="left"/>
            </w:pPr>
            <w:r>
              <w:t xml:space="preserve">Ypsilanti Senior Center  </w:t>
            </w:r>
          </w:p>
        </w:tc>
        <w:tc>
          <w:tcPr>
            <w:tcW w:w="5940" w:type="dxa"/>
          </w:tcPr>
          <w:p w14:paraId="592C2C81" w14:textId="77777777" w:rsidR="002672A6" w:rsidRPr="005617EE" w:rsidRDefault="002672A6" w:rsidP="00856C35">
            <w:pPr>
              <w:rPr>
                <w:sz w:val="18"/>
                <w:szCs w:val="18"/>
              </w:rPr>
            </w:pPr>
            <w:r w:rsidRPr="005617EE">
              <w:rPr>
                <w:sz w:val="18"/>
                <w:szCs w:val="18"/>
              </w:rPr>
              <w:t>Instructions: Please print.  Answer all questions fully.  The Ypsilanti Senior Center is an equal opportunity company and no statements or information provided will be used to discriminate on the basis of sex, race, creed, color, national origin, marital status or physical handicap.</w:t>
            </w:r>
          </w:p>
        </w:tc>
      </w:tr>
    </w:tbl>
    <w:p w14:paraId="319D6424" w14:textId="77777777" w:rsidR="00467865" w:rsidRPr="00275BB5" w:rsidRDefault="00856C35" w:rsidP="00856C35">
      <w:pPr>
        <w:pStyle w:val="Heading1"/>
      </w:pPr>
      <w:r>
        <w:t>Employment Application</w:t>
      </w:r>
    </w:p>
    <w:p w14:paraId="7E1782A7"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879"/>
        <w:gridCol w:w="90"/>
        <w:gridCol w:w="2836"/>
        <w:gridCol w:w="668"/>
        <w:gridCol w:w="681"/>
        <w:gridCol w:w="1845"/>
      </w:tblGrid>
      <w:tr w:rsidR="00A82BA3" w:rsidRPr="005114CE" w14:paraId="38D26E47" w14:textId="77777777" w:rsidTr="00191117">
        <w:trPr>
          <w:trHeight w:val="432"/>
        </w:trPr>
        <w:tc>
          <w:tcPr>
            <w:tcW w:w="1081" w:type="dxa"/>
            <w:vAlign w:val="bottom"/>
          </w:tcPr>
          <w:p w14:paraId="66FC4F1B" w14:textId="77777777" w:rsidR="00A82BA3" w:rsidRPr="005114CE" w:rsidRDefault="00A82BA3" w:rsidP="00490804">
            <w:r w:rsidRPr="00D6155E">
              <w:t>Full Name</w:t>
            </w:r>
            <w:r w:rsidRPr="005114CE">
              <w:t>:</w:t>
            </w:r>
          </w:p>
        </w:tc>
        <w:tc>
          <w:tcPr>
            <w:tcW w:w="2879" w:type="dxa"/>
            <w:tcBorders>
              <w:bottom w:val="single" w:sz="4" w:space="0" w:color="auto"/>
            </w:tcBorders>
            <w:vAlign w:val="bottom"/>
          </w:tcPr>
          <w:p w14:paraId="7873A42F" w14:textId="77777777" w:rsidR="00A82BA3" w:rsidRPr="009C220D" w:rsidRDefault="00A82BA3" w:rsidP="00440CD8">
            <w:pPr>
              <w:pStyle w:val="FieldText"/>
            </w:pPr>
          </w:p>
        </w:tc>
        <w:tc>
          <w:tcPr>
            <w:tcW w:w="2926" w:type="dxa"/>
            <w:gridSpan w:val="2"/>
            <w:tcBorders>
              <w:bottom w:val="single" w:sz="4" w:space="0" w:color="auto"/>
            </w:tcBorders>
            <w:vAlign w:val="bottom"/>
          </w:tcPr>
          <w:p w14:paraId="076E9610" w14:textId="77777777" w:rsidR="00A82BA3" w:rsidRPr="009C220D" w:rsidRDefault="00A82BA3" w:rsidP="00440CD8">
            <w:pPr>
              <w:pStyle w:val="FieldText"/>
            </w:pPr>
          </w:p>
        </w:tc>
        <w:tc>
          <w:tcPr>
            <w:tcW w:w="668" w:type="dxa"/>
            <w:tcBorders>
              <w:bottom w:val="single" w:sz="4" w:space="0" w:color="auto"/>
            </w:tcBorders>
            <w:vAlign w:val="bottom"/>
          </w:tcPr>
          <w:p w14:paraId="387FA85F" w14:textId="77777777" w:rsidR="00A82BA3" w:rsidRPr="009C220D" w:rsidRDefault="00A82BA3" w:rsidP="00440CD8">
            <w:pPr>
              <w:pStyle w:val="FieldText"/>
            </w:pPr>
          </w:p>
        </w:tc>
        <w:tc>
          <w:tcPr>
            <w:tcW w:w="681" w:type="dxa"/>
            <w:vAlign w:val="bottom"/>
          </w:tcPr>
          <w:p w14:paraId="146B2612"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6DA0470B" w14:textId="77777777" w:rsidR="00A82BA3" w:rsidRPr="009C220D" w:rsidRDefault="00A82BA3" w:rsidP="00440CD8">
            <w:pPr>
              <w:pStyle w:val="FieldText"/>
            </w:pPr>
          </w:p>
        </w:tc>
      </w:tr>
      <w:tr w:rsidR="00856C35" w:rsidRPr="005114CE" w14:paraId="59CCDA87" w14:textId="77777777" w:rsidTr="00191117">
        <w:trPr>
          <w:trHeight w:val="287"/>
        </w:trPr>
        <w:tc>
          <w:tcPr>
            <w:tcW w:w="1081" w:type="dxa"/>
            <w:vAlign w:val="bottom"/>
          </w:tcPr>
          <w:p w14:paraId="7BDD683D" w14:textId="77777777" w:rsidR="00856C35" w:rsidRPr="00D6155E" w:rsidRDefault="00856C35" w:rsidP="00440CD8"/>
        </w:tc>
        <w:tc>
          <w:tcPr>
            <w:tcW w:w="2969" w:type="dxa"/>
            <w:gridSpan w:val="2"/>
            <w:tcBorders>
              <w:top w:val="single" w:sz="4" w:space="0" w:color="auto"/>
            </w:tcBorders>
            <w:vAlign w:val="bottom"/>
          </w:tcPr>
          <w:p w14:paraId="77F4F32E" w14:textId="77777777" w:rsidR="00856C35" w:rsidRPr="00490804" w:rsidRDefault="00856C35" w:rsidP="00490804">
            <w:pPr>
              <w:pStyle w:val="Heading3"/>
            </w:pPr>
            <w:r w:rsidRPr="00490804">
              <w:t>Last</w:t>
            </w:r>
          </w:p>
        </w:tc>
        <w:tc>
          <w:tcPr>
            <w:tcW w:w="2836" w:type="dxa"/>
            <w:tcBorders>
              <w:top w:val="single" w:sz="4" w:space="0" w:color="auto"/>
            </w:tcBorders>
            <w:vAlign w:val="bottom"/>
          </w:tcPr>
          <w:p w14:paraId="0B2211D7"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5132EC3" w14:textId="77777777" w:rsidR="00856C35" w:rsidRPr="00490804" w:rsidRDefault="00856C35" w:rsidP="00490804">
            <w:pPr>
              <w:pStyle w:val="Heading3"/>
            </w:pPr>
            <w:r w:rsidRPr="00490804">
              <w:t>M.I.</w:t>
            </w:r>
          </w:p>
        </w:tc>
        <w:tc>
          <w:tcPr>
            <w:tcW w:w="681" w:type="dxa"/>
            <w:vAlign w:val="bottom"/>
          </w:tcPr>
          <w:p w14:paraId="3BF5B785" w14:textId="77777777" w:rsidR="00856C35" w:rsidRPr="005114CE" w:rsidRDefault="00856C35" w:rsidP="00856C35"/>
        </w:tc>
        <w:tc>
          <w:tcPr>
            <w:tcW w:w="1845" w:type="dxa"/>
            <w:tcBorders>
              <w:top w:val="single" w:sz="4" w:space="0" w:color="auto"/>
            </w:tcBorders>
            <w:vAlign w:val="bottom"/>
          </w:tcPr>
          <w:p w14:paraId="5C8E4A7F" w14:textId="77777777" w:rsidR="00856C35" w:rsidRPr="009C220D" w:rsidRDefault="00856C35" w:rsidP="00856C35"/>
        </w:tc>
      </w:tr>
    </w:tbl>
    <w:p w14:paraId="22E8589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0553A28" w14:textId="77777777" w:rsidTr="00871876">
        <w:trPr>
          <w:trHeight w:val="288"/>
        </w:trPr>
        <w:tc>
          <w:tcPr>
            <w:tcW w:w="1080" w:type="dxa"/>
            <w:vAlign w:val="bottom"/>
          </w:tcPr>
          <w:p w14:paraId="469A7F41" w14:textId="77777777" w:rsidR="00841645" w:rsidRPr="005114CE" w:rsidRDefault="00841645" w:rsidP="00490804">
            <w:r w:rsidRPr="005114CE">
              <w:t>Phone:</w:t>
            </w:r>
          </w:p>
        </w:tc>
        <w:tc>
          <w:tcPr>
            <w:tcW w:w="3690" w:type="dxa"/>
            <w:tcBorders>
              <w:bottom w:val="single" w:sz="4" w:space="0" w:color="auto"/>
            </w:tcBorders>
            <w:vAlign w:val="bottom"/>
          </w:tcPr>
          <w:p w14:paraId="3010AC84" w14:textId="77777777" w:rsidR="00841645" w:rsidRPr="009C220D" w:rsidRDefault="00841645" w:rsidP="00856C35">
            <w:pPr>
              <w:pStyle w:val="FieldText"/>
            </w:pPr>
          </w:p>
        </w:tc>
        <w:tc>
          <w:tcPr>
            <w:tcW w:w="720" w:type="dxa"/>
            <w:vAlign w:val="bottom"/>
          </w:tcPr>
          <w:p w14:paraId="0AB71DDF"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E01A64A" w14:textId="77777777" w:rsidR="00841645" w:rsidRPr="009C220D" w:rsidRDefault="00841645" w:rsidP="00440CD8">
            <w:pPr>
              <w:pStyle w:val="FieldText"/>
            </w:pPr>
          </w:p>
        </w:tc>
      </w:tr>
    </w:tbl>
    <w:p w14:paraId="30A4B8C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07C18D1C" w14:textId="77777777" w:rsidTr="00BC07E3">
        <w:trPr>
          <w:trHeight w:val="288"/>
        </w:trPr>
        <w:tc>
          <w:tcPr>
            <w:tcW w:w="1466" w:type="dxa"/>
            <w:vAlign w:val="bottom"/>
          </w:tcPr>
          <w:p w14:paraId="3A5125CC" w14:textId="77777777" w:rsidR="00613129" w:rsidRPr="005114CE" w:rsidRDefault="00613129" w:rsidP="00490804">
            <w:r w:rsidRPr="005114CE">
              <w:t>Date Available:</w:t>
            </w:r>
          </w:p>
        </w:tc>
        <w:tc>
          <w:tcPr>
            <w:tcW w:w="1414" w:type="dxa"/>
            <w:tcBorders>
              <w:bottom w:val="single" w:sz="4" w:space="0" w:color="auto"/>
            </w:tcBorders>
            <w:vAlign w:val="bottom"/>
          </w:tcPr>
          <w:p w14:paraId="5623E0D8" w14:textId="77777777" w:rsidR="00613129" w:rsidRPr="009C220D" w:rsidRDefault="00613129" w:rsidP="00440CD8">
            <w:pPr>
              <w:pStyle w:val="FieldText"/>
            </w:pPr>
          </w:p>
        </w:tc>
        <w:tc>
          <w:tcPr>
            <w:tcW w:w="1890" w:type="dxa"/>
            <w:vAlign w:val="bottom"/>
          </w:tcPr>
          <w:p w14:paraId="3975A13A"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70B6F0FB" w14:textId="77777777" w:rsidR="00613129" w:rsidRPr="009C220D" w:rsidRDefault="00613129" w:rsidP="00440CD8">
            <w:pPr>
              <w:pStyle w:val="FieldText"/>
            </w:pPr>
          </w:p>
        </w:tc>
        <w:tc>
          <w:tcPr>
            <w:tcW w:w="1620" w:type="dxa"/>
            <w:vAlign w:val="bottom"/>
          </w:tcPr>
          <w:p w14:paraId="3547AEE4"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1A0D3546" w14:textId="77777777" w:rsidR="00613129" w:rsidRPr="009C220D" w:rsidRDefault="00613129" w:rsidP="00856C35">
            <w:pPr>
              <w:pStyle w:val="FieldText"/>
            </w:pPr>
            <w:r w:rsidRPr="009C220D">
              <w:t>$</w:t>
            </w:r>
          </w:p>
        </w:tc>
      </w:tr>
    </w:tbl>
    <w:p w14:paraId="274F1402" w14:textId="77777777" w:rsidR="00856C35" w:rsidRDefault="00856C35"/>
    <w:tbl>
      <w:tblPr>
        <w:tblW w:w="5010" w:type="pct"/>
        <w:tblLayout w:type="fixed"/>
        <w:tblCellMar>
          <w:left w:w="0" w:type="dxa"/>
          <w:right w:w="0" w:type="dxa"/>
        </w:tblCellMar>
        <w:tblLook w:val="0000" w:firstRow="0" w:lastRow="0" w:firstColumn="0" w:lastColumn="0" w:noHBand="0" w:noVBand="0"/>
      </w:tblPr>
      <w:tblGrid>
        <w:gridCol w:w="20"/>
        <w:gridCol w:w="8260"/>
        <w:gridCol w:w="831"/>
        <w:gridCol w:w="989"/>
      </w:tblGrid>
      <w:tr w:rsidR="00191117" w:rsidRPr="005114CE" w14:paraId="4430FFF1" w14:textId="77777777" w:rsidTr="00191117">
        <w:tc>
          <w:tcPr>
            <w:tcW w:w="20" w:type="dxa"/>
            <w:vAlign w:val="bottom"/>
          </w:tcPr>
          <w:p w14:paraId="1FBF6A58" w14:textId="77777777" w:rsidR="00191117" w:rsidRPr="00D6155E" w:rsidRDefault="00191117" w:rsidP="00191117">
            <w:pPr>
              <w:pStyle w:val="Checkbox"/>
              <w:jc w:val="left"/>
            </w:pPr>
          </w:p>
        </w:tc>
        <w:tc>
          <w:tcPr>
            <w:tcW w:w="8260" w:type="dxa"/>
            <w:vAlign w:val="bottom"/>
          </w:tcPr>
          <w:p w14:paraId="0D5F6EBD" w14:textId="77777777" w:rsidR="00191117" w:rsidRPr="005114CE" w:rsidRDefault="00191117" w:rsidP="00191117">
            <w:pPr>
              <w:pStyle w:val="Heading4"/>
              <w:jc w:val="left"/>
            </w:pPr>
            <w:r>
              <w:t xml:space="preserve">Can you submit verification that </w:t>
            </w:r>
            <w:r w:rsidRPr="005114CE">
              <w:t>are you authorized to work in the U.S.?</w:t>
            </w:r>
          </w:p>
        </w:tc>
        <w:tc>
          <w:tcPr>
            <w:tcW w:w="831" w:type="dxa"/>
            <w:vAlign w:val="bottom"/>
          </w:tcPr>
          <w:p w14:paraId="2128080D" w14:textId="77777777" w:rsidR="00191117" w:rsidRPr="009C220D" w:rsidRDefault="00191117" w:rsidP="00490804">
            <w:pPr>
              <w:pStyle w:val="Checkbox"/>
            </w:pPr>
            <w:r>
              <w:t>YES</w:t>
            </w:r>
          </w:p>
          <w:p w14:paraId="17C9A7D4" w14:textId="77777777" w:rsidR="00191117" w:rsidRPr="005114CE" w:rsidRDefault="00191117"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89" w:type="dxa"/>
            <w:vAlign w:val="bottom"/>
          </w:tcPr>
          <w:p w14:paraId="2E381FF9" w14:textId="77777777" w:rsidR="00191117" w:rsidRPr="009C220D" w:rsidRDefault="00191117" w:rsidP="00490804">
            <w:pPr>
              <w:pStyle w:val="Checkbox"/>
            </w:pPr>
            <w:r>
              <w:t>NO</w:t>
            </w:r>
          </w:p>
          <w:p w14:paraId="3A2F5086" w14:textId="77777777" w:rsidR="00191117" w:rsidRPr="005114CE" w:rsidRDefault="00191117"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bl>
    <w:p w14:paraId="26D7A388" w14:textId="77777777" w:rsidR="00C92A3C" w:rsidRDefault="00C92A3C"/>
    <w:p w14:paraId="39A97039" w14:textId="77777777" w:rsidR="00330050" w:rsidRDefault="005617EE" w:rsidP="005617EE">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3229EEDB" w14:textId="77777777" w:rsidTr="00176E67">
        <w:trPr>
          <w:trHeight w:val="432"/>
        </w:trPr>
        <w:tc>
          <w:tcPr>
            <w:tcW w:w="1332" w:type="dxa"/>
            <w:vAlign w:val="bottom"/>
          </w:tcPr>
          <w:p w14:paraId="3443100D" w14:textId="77777777" w:rsidR="000F2DF4" w:rsidRPr="005114CE" w:rsidRDefault="000F2DF4" w:rsidP="00490804">
            <w:r w:rsidRPr="005114CE">
              <w:t>High School:</w:t>
            </w:r>
          </w:p>
        </w:tc>
        <w:tc>
          <w:tcPr>
            <w:tcW w:w="2782" w:type="dxa"/>
            <w:tcBorders>
              <w:bottom w:val="single" w:sz="4" w:space="0" w:color="auto"/>
            </w:tcBorders>
            <w:vAlign w:val="bottom"/>
          </w:tcPr>
          <w:p w14:paraId="0BCB984B" w14:textId="77777777" w:rsidR="000F2DF4" w:rsidRPr="005114CE" w:rsidRDefault="000F2DF4" w:rsidP="00617C65">
            <w:pPr>
              <w:pStyle w:val="FieldText"/>
            </w:pPr>
          </w:p>
        </w:tc>
        <w:tc>
          <w:tcPr>
            <w:tcW w:w="920" w:type="dxa"/>
            <w:vAlign w:val="bottom"/>
          </w:tcPr>
          <w:p w14:paraId="1C9E395C" w14:textId="77777777" w:rsidR="000F2DF4" w:rsidRPr="005114CE" w:rsidRDefault="005617EE" w:rsidP="00490804">
            <w:pPr>
              <w:pStyle w:val="Heading4"/>
            </w:pPr>
            <w:r>
              <w:t>City</w:t>
            </w:r>
            <w:r w:rsidR="000F2DF4" w:rsidRPr="005114CE">
              <w:t>:</w:t>
            </w:r>
          </w:p>
        </w:tc>
        <w:tc>
          <w:tcPr>
            <w:tcW w:w="5046" w:type="dxa"/>
            <w:tcBorders>
              <w:bottom w:val="single" w:sz="4" w:space="0" w:color="auto"/>
            </w:tcBorders>
            <w:vAlign w:val="bottom"/>
          </w:tcPr>
          <w:p w14:paraId="7D0B362A" w14:textId="77777777" w:rsidR="000F2DF4" w:rsidRPr="005114CE" w:rsidRDefault="000F2DF4" w:rsidP="00617C65">
            <w:pPr>
              <w:pStyle w:val="FieldText"/>
            </w:pPr>
          </w:p>
        </w:tc>
      </w:tr>
    </w:tbl>
    <w:p w14:paraId="0DBD1C4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64BF25E" w14:textId="77777777" w:rsidTr="00BC07E3">
        <w:tc>
          <w:tcPr>
            <w:tcW w:w="797" w:type="dxa"/>
            <w:vAlign w:val="bottom"/>
          </w:tcPr>
          <w:p w14:paraId="2AF3A086" w14:textId="77777777" w:rsidR="00250014" w:rsidRPr="005114CE" w:rsidRDefault="00250014" w:rsidP="00490804">
            <w:r w:rsidRPr="005114CE">
              <w:t>From:</w:t>
            </w:r>
          </w:p>
        </w:tc>
        <w:tc>
          <w:tcPr>
            <w:tcW w:w="962" w:type="dxa"/>
            <w:tcBorders>
              <w:bottom w:val="single" w:sz="4" w:space="0" w:color="auto"/>
            </w:tcBorders>
            <w:vAlign w:val="bottom"/>
          </w:tcPr>
          <w:p w14:paraId="5F61F365" w14:textId="77777777" w:rsidR="00250014" w:rsidRPr="005114CE" w:rsidRDefault="00250014" w:rsidP="00617C65">
            <w:pPr>
              <w:pStyle w:val="FieldText"/>
            </w:pPr>
          </w:p>
        </w:tc>
        <w:tc>
          <w:tcPr>
            <w:tcW w:w="512" w:type="dxa"/>
            <w:vAlign w:val="bottom"/>
          </w:tcPr>
          <w:p w14:paraId="4BC344CE"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D3367E2" w14:textId="77777777" w:rsidR="00250014" w:rsidRPr="005114CE" w:rsidRDefault="00250014" w:rsidP="00617C65">
            <w:pPr>
              <w:pStyle w:val="FieldText"/>
            </w:pPr>
          </w:p>
        </w:tc>
        <w:tc>
          <w:tcPr>
            <w:tcW w:w="1757" w:type="dxa"/>
            <w:vAlign w:val="bottom"/>
          </w:tcPr>
          <w:p w14:paraId="582502CC" w14:textId="77777777" w:rsidR="00250014" w:rsidRPr="005114CE" w:rsidRDefault="00250014" w:rsidP="00490804">
            <w:pPr>
              <w:pStyle w:val="Heading4"/>
            </w:pPr>
            <w:r w:rsidRPr="005114CE">
              <w:t>Did you graduate?</w:t>
            </w:r>
          </w:p>
        </w:tc>
        <w:tc>
          <w:tcPr>
            <w:tcW w:w="674" w:type="dxa"/>
            <w:vAlign w:val="bottom"/>
          </w:tcPr>
          <w:p w14:paraId="1EE920B5" w14:textId="77777777" w:rsidR="00250014" w:rsidRPr="009C220D" w:rsidRDefault="00250014" w:rsidP="00490804">
            <w:pPr>
              <w:pStyle w:val="Checkbox"/>
            </w:pPr>
            <w:r>
              <w:t>YES</w:t>
            </w:r>
          </w:p>
          <w:p w14:paraId="7098760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23F3CB53" w14:textId="77777777" w:rsidR="00250014" w:rsidRPr="009C220D" w:rsidRDefault="00250014" w:rsidP="00490804">
            <w:pPr>
              <w:pStyle w:val="Checkbox"/>
            </w:pPr>
            <w:r>
              <w:t>NO</w:t>
            </w:r>
          </w:p>
          <w:p w14:paraId="5ACBE33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5AD90B20" w14:textId="77777777" w:rsidR="00250014" w:rsidRPr="005114CE" w:rsidRDefault="00250014" w:rsidP="00490804">
            <w:pPr>
              <w:pStyle w:val="Heading4"/>
            </w:pPr>
            <w:proofErr w:type="gramStart"/>
            <w:r w:rsidRPr="005114CE">
              <w:t>D</w:t>
            </w:r>
            <w:r w:rsidR="00330050">
              <w:t>iploma:</w:t>
            </w:r>
            <w:r w:rsidRPr="005114CE">
              <w:t>:</w:t>
            </w:r>
            <w:proofErr w:type="gramEnd"/>
          </w:p>
        </w:tc>
        <w:tc>
          <w:tcPr>
            <w:tcW w:w="2853" w:type="dxa"/>
            <w:tcBorders>
              <w:bottom w:val="single" w:sz="4" w:space="0" w:color="auto"/>
            </w:tcBorders>
            <w:vAlign w:val="bottom"/>
          </w:tcPr>
          <w:p w14:paraId="538CA969" w14:textId="77777777" w:rsidR="00250014" w:rsidRPr="005114CE" w:rsidRDefault="00250014" w:rsidP="00617C65">
            <w:pPr>
              <w:pStyle w:val="FieldText"/>
            </w:pPr>
          </w:p>
        </w:tc>
      </w:tr>
    </w:tbl>
    <w:p w14:paraId="3A9DD61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3FC4F918" w14:textId="77777777" w:rsidTr="00BC07E3">
        <w:trPr>
          <w:trHeight w:val="288"/>
        </w:trPr>
        <w:tc>
          <w:tcPr>
            <w:tcW w:w="810" w:type="dxa"/>
            <w:vAlign w:val="bottom"/>
          </w:tcPr>
          <w:p w14:paraId="542B174E" w14:textId="77777777" w:rsidR="000F2DF4" w:rsidRPr="005114CE" w:rsidRDefault="000F2DF4" w:rsidP="00490804">
            <w:r w:rsidRPr="005114CE">
              <w:t>College:</w:t>
            </w:r>
          </w:p>
        </w:tc>
        <w:tc>
          <w:tcPr>
            <w:tcW w:w="3304" w:type="dxa"/>
            <w:tcBorders>
              <w:bottom w:val="single" w:sz="4" w:space="0" w:color="auto"/>
            </w:tcBorders>
            <w:vAlign w:val="bottom"/>
          </w:tcPr>
          <w:p w14:paraId="1429FB35" w14:textId="77777777" w:rsidR="000F2DF4" w:rsidRPr="005114CE" w:rsidRDefault="000F2DF4" w:rsidP="00617C65">
            <w:pPr>
              <w:pStyle w:val="FieldText"/>
            </w:pPr>
          </w:p>
        </w:tc>
        <w:tc>
          <w:tcPr>
            <w:tcW w:w="920" w:type="dxa"/>
            <w:vAlign w:val="bottom"/>
          </w:tcPr>
          <w:p w14:paraId="2996DB00" w14:textId="77777777" w:rsidR="000F2DF4" w:rsidRPr="005114CE" w:rsidRDefault="005617EE" w:rsidP="00490804">
            <w:pPr>
              <w:pStyle w:val="Heading4"/>
            </w:pPr>
            <w:r>
              <w:t>City</w:t>
            </w:r>
            <w:r w:rsidR="000F2DF4" w:rsidRPr="005114CE">
              <w:t>:</w:t>
            </w:r>
          </w:p>
        </w:tc>
        <w:tc>
          <w:tcPr>
            <w:tcW w:w="5046" w:type="dxa"/>
            <w:tcBorders>
              <w:bottom w:val="single" w:sz="4" w:space="0" w:color="auto"/>
            </w:tcBorders>
            <w:vAlign w:val="bottom"/>
          </w:tcPr>
          <w:p w14:paraId="1B5C5210" w14:textId="77777777" w:rsidR="000F2DF4" w:rsidRPr="005114CE" w:rsidRDefault="000F2DF4" w:rsidP="00617C65">
            <w:pPr>
              <w:pStyle w:val="FieldText"/>
            </w:pPr>
          </w:p>
        </w:tc>
      </w:tr>
    </w:tbl>
    <w:p w14:paraId="0294D9E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30A3F2B" w14:textId="77777777" w:rsidTr="00BC07E3">
        <w:trPr>
          <w:trHeight w:val="288"/>
        </w:trPr>
        <w:tc>
          <w:tcPr>
            <w:tcW w:w="797" w:type="dxa"/>
            <w:vAlign w:val="bottom"/>
          </w:tcPr>
          <w:p w14:paraId="23790229" w14:textId="77777777" w:rsidR="00250014" w:rsidRPr="005114CE" w:rsidRDefault="00250014" w:rsidP="00490804">
            <w:r w:rsidRPr="005114CE">
              <w:t>From:</w:t>
            </w:r>
          </w:p>
        </w:tc>
        <w:tc>
          <w:tcPr>
            <w:tcW w:w="962" w:type="dxa"/>
            <w:tcBorders>
              <w:bottom w:val="single" w:sz="4" w:space="0" w:color="auto"/>
            </w:tcBorders>
            <w:vAlign w:val="bottom"/>
          </w:tcPr>
          <w:p w14:paraId="7454A70D" w14:textId="77777777" w:rsidR="00250014" w:rsidRPr="005114CE" w:rsidRDefault="00250014" w:rsidP="00617C65">
            <w:pPr>
              <w:pStyle w:val="FieldText"/>
            </w:pPr>
          </w:p>
        </w:tc>
        <w:tc>
          <w:tcPr>
            <w:tcW w:w="512" w:type="dxa"/>
            <w:vAlign w:val="bottom"/>
          </w:tcPr>
          <w:p w14:paraId="6E998B7D"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3893EA9" w14:textId="77777777" w:rsidR="00250014" w:rsidRPr="005114CE" w:rsidRDefault="00250014" w:rsidP="00617C65">
            <w:pPr>
              <w:pStyle w:val="FieldText"/>
            </w:pPr>
          </w:p>
        </w:tc>
        <w:tc>
          <w:tcPr>
            <w:tcW w:w="1757" w:type="dxa"/>
            <w:vAlign w:val="bottom"/>
          </w:tcPr>
          <w:p w14:paraId="1335A3CD" w14:textId="77777777" w:rsidR="00250014" w:rsidRPr="005114CE" w:rsidRDefault="00250014" w:rsidP="00490804">
            <w:pPr>
              <w:pStyle w:val="Heading4"/>
            </w:pPr>
            <w:r w:rsidRPr="005114CE">
              <w:t>Did you graduate?</w:t>
            </w:r>
          </w:p>
        </w:tc>
        <w:tc>
          <w:tcPr>
            <w:tcW w:w="674" w:type="dxa"/>
            <w:vAlign w:val="bottom"/>
          </w:tcPr>
          <w:p w14:paraId="0BD9B11D" w14:textId="77777777" w:rsidR="00250014" w:rsidRPr="009C220D" w:rsidRDefault="00250014" w:rsidP="00490804">
            <w:pPr>
              <w:pStyle w:val="Checkbox"/>
            </w:pPr>
            <w:r>
              <w:t>YES</w:t>
            </w:r>
          </w:p>
          <w:p w14:paraId="396C5D8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0D4C1201" w14:textId="77777777" w:rsidR="00250014" w:rsidRPr="009C220D" w:rsidRDefault="00250014" w:rsidP="00490804">
            <w:pPr>
              <w:pStyle w:val="Checkbox"/>
            </w:pPr>
            <w:r>
              <w:t>NO</w:t>
            </w:r>
          </w:p>
          <w:p w14:paraId="3A5B78A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62311CD3"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112BA94A" w14:textId="77777777" w:rsidR="00250014" w:rsidRPr="005114CE" w:rsidRDefault="00250014" w:rsidP="00617C65">
            <w:pPr>
              <w:pStyle w:val="FieldText"/>
            </w:pPr>
          </w:p>
        </w:tc>
      </w:tr>
    </w:tbl>
    <w:p w14:paraId="4B2632C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72DBCEA8" w14:textId="77777777" w:rsidTr="00BC07E3">
        <w:trPr>
          <w:trHeight w:val="288"/>
        </w:trPr>
        <w:tc>
          <w:tcPr>
            <w:tcW w:w="810" w:type="dxa"/>
            <w:vAlign w:val="bottom"/>
          </w:tcPr>
          <w:p w14:paraId="1377EF0B" w14:textId="77777777" w:rsidR="002A2510" w:rsidRPr="005114CE" w:rsidRDefault="002A2510" w:rsidP="00490804">
            <w:r w:rsidRPr="005114CE">
              <w:t>Other:</w:t>
            </w:r>
          </w:p>
        </w:tc>
        <w:tc>
          <w:tcPr>
            <w:tcW w:w="3304" w:type="dxa"/>
            <w:tcBorders>
              <w:bottom w:val="single" w:sz="4" w:space="0" w:color="auto"/>
            </w:tcBorders>
            <w:vAlign w:val="bottom"/>
          </w:tcPr>
          <w:p w14:paraId="7B1A232D" w14:textId="77777777" w:rsidR="002A2510" w:rsidRPr="005114CE" w:rsidRDefault="002A2510" w:rsidP="00617C65">
            <w:pPr>
              <w:pStyle w:val="FieldText"/>
            </w:pPr>
          </w:p>
        </w:tc>
        <w:tc>
          <w:tcPr>
            <w:tcW w:w="920" w:type="dxa"/>
            <w:vAlign w:val="bottom"/>
          </w:tcPr>
          <w:p w14:paraId="34C47FAB" w14:textId="77777777" w:rsidR="005617EE" w:rsidRDefault="005617EE" w:rsidP="00490804">
            <w:pPr>
              <w:pStyle w:val="Heading4"/>
            </w:pPr>
            <w:r>
              <w:t>City</w:t>
            </w:r>
          </w:p>
          <w:p w14:paraId="71628295" w14:textId="77777777" w:rsidR="002A2510" w:rsidRPr="005114CE" w:rsidRDefault="002A2510" w:rsidP="00490804">
            <w:pPr>
              <w:pStyle w:val="Heading4"/>
            </w:pPr>
            <w:r w:rsidRPr="005114CE">
              <w:t>:</w:t>
            </w:r>
          </w:p>
        </w:tc>
        <w:tc>
          <w:tcPr>
            <w:tcW w:w="5046" w:type="dxa"/>
            <w:tcBorders>
              <w:bottom w:val="single" w:sz="4" w:space="0" w:color="auto"/>
            </w:tcBorders>
            <w:vAlign w:val="bottom"/>
          </w:tcPr>
          <w:p w14:paraId="6B38888F" w14:textId="77777777" w:rsidR="002A2510" w:rsidRPr="005114CE" w:rsidRDefault="002A2510" w:rsidP="00617C65">
            <w:pPr>
              <w:pStyle w:val="FieldText"/>
            </w:pPr>
          </w:p>
        </w:tc>
      </w:tr>
    </w:tbl>
    <w:p w14:paraId="7593F4D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70929941" w14:textId="77777777" w:rsidTr="00BC07E3">
        <w:trPr>
          <w:trHeight w:val="288"/>
        </w:trPr>
        <w:tc>
          <w:tcPr>
            <w:tcW w:w="792" w:type="dxa"/>
            <w:vAlign w:val="bottom"/>
          </w:tcPr>
          <w:p w14:paraId="4824FF60" w14:textId="77777777" w:rsidR="00250014" w:rsidRPr="005114CE" w:rsidRDefault="00250014" w:rsidP="00490804">
            <w:r w:rsidRPr="005114CE">
              <w:t>From:</w:t>
            </w:r>
          </w:p>
        </w:tc>
        <w:tc>
          <w:tcPr>
            <w:tcW w:w="958" w:type="dxa"/>
            <w:tcBorders>
              <w:bottom w:val="single" w:sz="4" w:space="0" w:color="auto"/>
            </w:tcBorders>
            <w:vAlign w:val="bottom"/>
          </w:tcPr>
          <w:p w14:paraId="4E65D7EC" w14:textId="77777777" w:rsidR="00250014" w:rsidRPr="005114CE" w:rsidRDefault="00250014" w:rsidP="00617C65">
            <w:pPr>
              <w:pStyle w:val="FieldText"/>
            </w:pPr>
          </w:p>
        </w:tc>
        <w:tc>
          <w:tcPr>
            <w:tcW w:w="512" w:type="dxa"/>
            <w:vAlign w:val="bottom"/>
          </w:tcPr>
          <w:p w14:paraId="34194E9A"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9E949EE" w14:textId="77777777" w:rsidR="00250014" w:rsidRPr="005114CE" w:rsidRDefault="00250014" w:rsidP="00617C65">
            <w:pPr>
              <w:pStyle w:val="FieldText"/>
            </w:pPr>
          </w:p>
        </w:tc>
        <w:tc>
          <w:tcPr>
            <w:tcW w:w="1756" w:type="dxa"/>
            <w:vAlign w:val="bottom"/>
          </w:tcPr>
          <w:p w14:paraId="15C5FD17" w14:textId="77777777" w:rsidR="00250014" w:rsidRPr="005114CE" w:rsidRDefault="00250014" w:rsidP="00490804">
            <w:pPr>
              <w:pStyle w:val="Heading4"/>
            </w:pPr>
            <w:r w:rsidRPr="005114CE">
              <w:t>Did you graduate?</w:t>
            </w:r>
          </w:p>
        </w:tc>
        <w:tc>
          <w:tcPr>
            <w:tcW w:w="674" w:type="dxa"/>
            <w:vAlign w:val="bottom"/>
          </w:tcPr>
          <w:p w14:paraId="678B15B9" w14:textId="77777777" w:rsidR="00250014" w:rsidRPr="009C220D" w:rsidRDefault="00250014" w:rsidP="00490804">
            <w:pPr>
              <w:pStyle w:val="Checkbox"/>
            </w:pPr>
            <w:r>
              <w:t>YES</w:t>
            </w:r>
          </w:p>
          <w:p w14:paraId="5DCD472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272F810E" w14:textId="77777777" w:rsidR="00250014" w:rsidRPr="009C220D" w:rsidRDefault="00250014" w:rsidP="00490804">
            <w:pPr>
              <w:pStyle w:val="Checkbox"/>
            </w:pPr>
            <w:r>
              <w:t>NO</w:t>
            </w:r>
          </w:p>
          <w:p w14:paraId="6476C06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3AC0838A"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06832798" w14:textId="77777777" w:rsidR="00250014" w:rsidRPr="005114CE" w:rsidRDefault="00250014" w:rsidP="00617C65">
            <w:pPr>
              <w:pStyle w:val="FieldText"/>
            </w:pPr>
          </w:p>
        </w:tc>
      </w:tr>
    </w:tbl>
    <w:p w14:paraId="430E44CE" w14:textId="77777777" w:rsidR="00330050" w:rsidRDefault="00330050" w:rsidP="00330050">
      <w:pPr>
        <w:pStyle w:val="Heading2"/>
      </w:pPr>
      <w:r>
        <w:t>References</w:t>
      </w:r>
    </w:p>
    <w:p w14:paraId="157265C9" w14:textId="77777777" w:rsidR="00330050" w:rsidRDefault="00330050" w:rsidP="00490804">
      <w:pPr>
        <w:pStyle w:val="Italic"/>
      </w:pPr>
      <w:r w:rsidRPr="007F3D5B">
        <w:t xml:space="preserve">Please list three professional </w:t>
      </w:r>
      <w:proofErr w:type="gramStart"/>
      <w:r w:rsidRPr="007F3D5B">
        <w:t>references.</w:t>
      </w:r>
      <w:r w:rsidR="005617EE">
        <w:t>(</w:t>
      </w:r>
      <w:proofErr w:type="gramEnd"/>
      <w:r w:rsidR="005617EE">
        <w:t>not relatives or friends)</w:t>
      </w:r>
    </w:p>
    <w:tbl>
      <w:tblPr>
        <w:tblW w:w="5000" w:type="pct"/>
        <w:tblLayout w:type="fixed"/>
        <w:tblCellMar>
          <w:left w:w="0" w:type="dxa"/>
          <w:right w:w="0" w:type="dxa"/>
        </w:tblCellMar>
        <w:tblLook w:val="0000" w:firstRow="0" w:lastRow="0" w:firstColumn="0" w:lastColumn="0" w:noHBand="0" w:noVBand="0"/>
      </w:tblPr>
      <w:tblGrid>
        <w:gridCol w:w="1026"/>
        <w:gridCol w:w="6350"/>
        <w:gridCol w:w="1168"/>
        <w:gridCol w:w="368"/>
        <w:gridCol w:w="1168"/>
      </w:tblGrid>
      <w:tr w:rsidR="000F2DF4" w:rsidRPr="005114CE" w14:paraId="05EF91C7" w14:textId="77777777" w:rsidTr="005617EE">
        <w:trPr>
          <w:trHeight w:val="360"/>
        </w:trPr>
        <w:tc>
          <w:tcPr>
            <w:tcW w:w="1026" w:type="dxa"/>
            <w:vAlign w:val="bottom"/>
          </w:tcPr>
          <w:p w14:paraId="60B7866A" w14:textId="77777777" w:rsidR="000F2DF4" w:rsidRPr="005114CE" w:rsidRDefault="000F2DF4" w:rsidP="00490804">
            <w:r w:rsidRPr="005114CE">
              <w:t>Full Name:</w:t>
            </w:r>
          </w:p>
        </w:tc>
        <w:tc>
          <w:tcPr>
            <w:tcW w:w="6350" w:type="dxa"/>
            <w:tcBorders>
              <w:bottom w:val="single" w:sz="4" w:space="0" w:color="auto"/>
            </w:tcBorders>
            <w:vAlign w:val="bottom"/>
          </w:tcPr>
          <w:p w14:paraId="7BAC8BC3" w14:textId="77777777" w:rsidR="000F2DF4" w:rsidRPr="009C220D" w:rsidRDefault="000F2DF4" w:rsidP="00A211B2">
            <w:pPr>
              <w:pStyle w:val="FieldText"/>
            </w:pPr>
          </w:p>
        </w:tc>
        <w:tc>
          <w:tcPr>
            <w:tcW w:w="1168" w:type="dxa"/>
            <w:vAlign w:val="bottom"/>
          </w:tcPr>
          <w:p w14:paraId="257AB054" w14:textId="77777777" w:rsidR="000F2DF4" w:rsidRPr="005114CE" w:rsidRDefault="000D2539" w:rsidP="00490804">
            <w:pPr>
              <w:pStyle w:val="Heading4"/>
            </w:pPr>
            <w:r>
              <w:t>Relationship</w:t>
            </w:r>
            <w:r w:rsidR="000F2DF4" w:rsidRPr="005114CE">
              <w:t>:</w:t>
            </w:r>
          </w:p>
        </w:tc>
        <w:tc>
          <w:tcPr>
            <w:tcW w:w="1536" w:type="dxa"/>
            <w:gridSpan w:val="2"/>
            <w:tcBorders>
              <w:bottom w:val="single" w:sz="4" w:space="0" w:color="auto"/>
            </w:tcBorders>
            <w:vAlign w:val="bottom"/>
          </w:tcPr>
          <w:p w14:paraId="6ECB3CFC" w14:textId="77777777" w:rsidR="000F2DF4" w:rsidRPr="009C220D" w:rsidRDefault="000F2DF4" w:rsidP="00A211B2">
            <w:pPr>
              <w:pStyle w:val="FieldText"/>
            </w:pPr>
          </w:p>
        </w:tc>
      </w:tr>
      <w:tr w:rsidR="005617EE" w:rsidRPr="005114CE" w14:paraId="6E42A6D6" w14:textId="77777777" w:rsidTr="005617EE">
        <w:trPr>
          <w:trHeight w:val="360"/>
        </w:trPr>
        <w:tc>
          <w:tcPr>
            <w:tcW w:w="1026" w:type="dxa"/>
            <w:tcBorders>
              <w:bottom w:val="single" w:sz="4" w:space="0" w:color="auto"/>
            </w:tcBorders>
            <w:vAlign w:val="bottom"/>
          </w:tcPr>
          <w:p w14:paraId="52B82714" w14:textId="77777777" w:rsidR="005617EE" w:rsidRPr="005114CE" w:rsidRDefault="005617EE" w:rsidP="00490804">
            <w:r>
              <w:t>Address:</w:t>
            </w:r>
          </w:p>
        </w:tc>
        <w:tc>
          <w:tcPr>
            <w:tcW w:w="6350" w:type="dxa"/>
            <w:tcBorders>
              <w:bottom w:val="single" w:sz="4" w:space="0" w:color="auto"/>
            </w:tcBorders>
            <w:vAlign w:val="bottom"/>
          </w:tcPr>
          <w:p w14:paraId="7DC01569" w14:textId="77777777" w:rsidR="005617EE" w:rsidRPr="005114CE" w:rsidRDefault="005617EE" w:rsidP="00D55AFA">
            <w:pPr>
              <w:pStyle w:val="FieldText"/>
            </w:pPr>
          </w:p>
        </w:tc>
        <w:tc>
          <w:tcPr>
            <w:tcW w:w="1168" w:type="dxa"/>
            <w:vAlign w:val="bottom"/>
          </w:tcPr>
          <w:p w14:paraId="4D02539B" w14:textId="77777777" w:rsidR="005617EE" w:rsidRPr="005114CE" w:rsidRDefault="005617EE" w:rsidP="0038233A">
            <w:pPr>
              <w:pStyle w:val="Heading4"/>
            </w:pPr>
            <w:r w:rsidRPr="005114CE">
              <w:t>Phone:</w:t>
            </w:r>
          </w:p>
        </w:tc>
        <w:tc>
          <w:tcPr>
            <w:tcW w:w="1536" w:type="dxa"/>
            <w:gridSpan w:val="2"/>
            <w:vAlign w:val="bottom"/>
          </w:tcPr>
          <w:p w14:paraId="6D4E41E4" w14:textId="77777777" w:rsidR="005617EE" w:rsidRPr="009C220D" w:rsidRDefault="005617EE" w:rsidP="0038233A">
            <w:pPr>
              <w:pStyle w:val="FieldText"/>
            </w:pPr>
          </w:p>
        </w:tc>
      </w:tr>
      <w:tr w:rsidR="005617EE" w:rsidRPr="005114CE" w14:paraId="33DB8D10" w14:textId="77777777" w:rsidTr="005617EE">
        <w:trPr>
          <w:trHeight w:hRule="exact" w:val="144"/>
        </w:trPr>
        <w:tc>
          <w:tcPr>
            <w:tcW w:w="1026" w:type="dxa"/>
            <w:tcBorders>
              <w:top w:val="single" w:sz="4" w:space="0" w:color="auto"/>
              <w:bottom w:val="single" w:sz="4" w:space="0" w:color="auto"/>
            </w:tcBorders>
            <w:shd w:val="clear" w:color="auto" w:fill="F2F2F2" w:themeFill="background1" w:themeFillShade="F2"/>
            <w:vAlign w:val="bottom"/>
          </w:tcPr>
          <w:p w14:paraId="0E0745DF" w14:textId="77777777" w:rsidR="005617EE" w:rsidRPr="005114CE" w:rsidRDefault="005617EE" w:rsidP="00330050"/>
        </w:tc>
        <w:tc>
          <w:tcPr>
            <w:tcW w:w="6350" w:type="dxa"/>
            <w:tcBorders>
              <w:top w:val="single" w:sz="4" w:space="0" w:color="auto"/>
              <w:bottom w:val="single" w:sz="4" w:space="0" w:color="auto"/>
            </w:tcBorders>
            <w:shd w:val="clear" w:color="auto" w:fill="F2F2F2" w:themeFill="background1" w:themeFillShade="F2"/>
            <w:vAlign w:val="bottom"/>
          </w:tcPr>
          <w:p w14:paraId="481045AB" w14:textId="77777777" w:rsidR="005617EE" w:rsidRDefault="005617EE" w:rsidP="00330050"/>
        </w:tc>
        <w:tc>
          <w:tcPr>
            <w:tcW w:w="1168" w:type="dxa"/>
            <w:tcBorders>
              <w:top w:val="single" w:sz="4" w:space="0" w:color="auto"/>
              <w:bottom w:val="single" w:sz="4" w:space="0" w:color="auto"/>
            </w:tcBorders>
            <w:shd w:val="clear" w:color="auto" w:fill="F2F2F2" w:themeFill="background1" w:themeFillShade="F2"/>
            <w:vAlign w:val="bottom"/>
          </w:tcPr>
          <w:p w14:paraId="334D79CD" w14:textId="77777777" w:rsidR="005617EE" w:rsidRDefault="005617EE" w:rsidP="00330050"/>
        </w:tc>
        <w:tc>
          <w:tcPr>
            <w:tcW w:w="1536" w:type="dxa"/>
            <w:gridSpan w:val="2"/>
            <w:tcBorders>
              <w:top w:val="single" w:sz="4" w:space="0" w:color="auto"/>
              <w:bottom w:val="single" w:sz="4" w:space="0" w:color="auto"/>
            </w:tcBorders>
            <w:shd w:val="clear" w:color="auto" w:fill="F2F2F2" w:themeFill="background1" w:themeFillShade="F2"/>
            <w:vAlign w:val="bottom"/>
          </w:tcPr>
          <w:p w14:paraId="3E468EA8" w14:textId="77777777" w:rsidR="005617EE" w:rsidRDefault="005617EE" w:rsidP="00330050"/>
        </w:tc>
      </w:tr>
      <w:tr w:rsidR="005617EE" w:rsidRPr="005114CE" w14:paraId="3928CE32" w14:textId="77777777" w:rsidTr="005617EE">
        <w:trPr>
          <w:trHeight w:val="360"/>
        </w:trPr>
        <w:tc>
          <w:tcPr>
            <w:tcW w:w="1026" w:type="dxa"/>
            <w:tcBorders>
              <w:top w:val="single" w:sz="4" w:space="0" w:color="auto"/>
            </w:tcBorders>
            <w:vAlign w:val="bottom"/>
          </w:tcPr>
          <w:p w14:paraId="08BF63FA" w14:textId="77777777" w:rsidR="005617EE" w:rsidRPr="005114CE" w:rsidRDefault="005617EE" w:rsidP="00490804">
            <w:r w:rsidRPr="005114CE">
              <w:t>Full Name:</w:t>
            </w:r>
          </w:p>
        </w:tc>
        <w:tc>
          <w:tcPr>
            <w:tcW w:w="6350" w:type="dxa"/>
            <w:tcBorders>
              <w:top w:val="single" w:sz="4" w:space="0" w:color="auto"/>
              <w:bottom w:val="single" w:sz="4" w:space="0" w:color="auto"/>
            </w:tcBorders>
            <w:vAlign w:val="bottom"/>
          </w:tcPr>
          <w:p w14:paraId="316B1409" w14:textId="77777777" w:rsidR="005617EE" w:rsidRPr="009C220D" w:rsidRDefault="005617EE" w:rsidP="00A211B2">
            <w:pPr>
              <w:pStyle w:val="FieldText"/>
            </w:pPr>
          </w:p>
        </w:tc>
        <w:tc>
          <w:tcPr>
            <w:tcW w:w="1168" w:type="dxa"/>
            <w:tcBorders>
              <w:top w:val="single" w:sz="4" w:space="0" w:color="auto"/>
            </w:tcBorders>
            <w:vAlign w:val="bottom"/>
          </w:tcPr>
          <w:p w14:paraId="73EC692B" w14:textId="77777777" w:rsidR="005617EE" w:rsidRPr="005114CE" w:rsidRDefault="005617EE" w:rsidP="00490804">
            <w:pPr>
              <w:pStyle w:val="Heading4"/>
            </w:pPr>
            <w:r>
              <w:t>Relationship</w:t>
            </w:r>
            <w:r w:rsidRPr="005114CE">
              <w:t>:</w:t>
            </w:r>
          </w:p>
        </w:tc>
        <w:tc>
          <w:tcPr>
            <w:tcW w:w="1536" w:type="dxa"/>
            <w:gridSpan w:val="2"/>
            <w:tcBorders>
              <w:top w:val="single" w:sz="4" w:space="0" w:color="auto"/>
              <w:bottom w:val="single" w:sz="4" w:space="0" w:color="auto"/>
            </w:tcBorders>
            <w:vAlign w:val="bottom"/>
          </w:tcPr>
          <w:p w14:paraId="4F8B96E6" w14:textId="77777777" w:rsidR="005617EE" w:rsidRPr="009C220D" w:rsidRDefault="005617EE" w:rsidP="00A211B2">
            <w:pPr>
              <w:pStyle w:val="FieldText"/>
            </w:pPr>
          </w:p>
        </w:tc>
      </w:tr>
      <w:tr w:rsidR="005617EE" w:rsidRPr="005114CE" w14:paraId="67675128" w14:textId="77777777" w:rsidTr="005617EE">
        <w:trPr>
          <w:trHeight w:val="360"/>
        </w:trPr>
        <w:tc>
          <w:tcPr>
            <w:tcW w:w="1026" w:type="dxa"/>
            <w:tcBorders>
              <w:bottom w:val="single" w:sz="4" w:space="0" w:color="auto"/>
            </w:tcBorders>
            <w:vAlign w:val="bottom"/>
          </w:tcPr>
          <w:p w14:paraId="6D7B296E" w14:textId="77777777" w:rsidR="005617EE" w:rsidRPr="005114CE" w:rsidRDefault="005617EE" w:rsidP="00490804">
            <w:r w:rsidRPr="005114CE">
              <w:t>Address:</w:t>
            </w:r>
          </w:p>
        </w:tc>
        <w:tc>
          <w:tcPr>
            <w:tcW w:w="6350" w:type="dxa"/>
            <w:tcBorders>
              <w:bottom w:val="single" w:sz="4" w:space="0" w:color="auto"/>
            </w:tcBorders>
            <w:vAlign w:val="bottom"/>
          </w:tcPr>
          <w:p w14:paraId="28F155ED" w14:textId="77777777" w:rsidR="005617EE" w:rsidRPr="009C220D" w:rsidRDefault="005617EE" w:rsidP="00D55AFA">
            <w:pPr>
              <w:pStyle w:val="FieldText"/>
            </w:pPr>
          </w:p>
        </w:tc>
        <w:tc>
          <w:tcPr>
            <w:tcW w:w="1536" w:type="dxa"/>
            <w:gridSpan w:val="2"/>
            <w:vAlign w:val="bottom"/>
          </w:tcPr>
          <w:tbl>
            <w:tblPr>
              <w:tblW w:w="3815" w:type="pct"/>
              <w:tblLayout w:type="fixed"/>
              <w:tblCellMar>
                <w:left w:w="0" w:type="dxa"/>
                <w:right w:w="0" w:type="dxa"/>
              </w:tblCellMar>
              <w:tblLook w:val="0000" w:firstRow="0" w:lastRow="0" w:firstColumn="0" w:lastColumn="0" w:noHBand="0" w:noVBand="0"/>
            </w:tblPr>
            <w:tblGrid>
              <w:gridCol w:w="1152"/>
              <w:gridCol w:w="20"/>
            </w:tblGrid>
            <w:tr w:rsidR="005617EE" w:rsidRPr="009C220D" w14:paraId="43FA5CE5" w14:textId="77777777" w:rsidTr="005617EE">
              <w:trPr>
                <w:trHeight w:val="360"/>
              </w:trPr>
              <w:tc>
                <w:tcPr>
                  <w:tcW w:w="1152" w:type="dxa"/>
                  <w:vAlign w:val="bottom"/>
                </w:tcPr>
                <w:p w14:paraId="4D7A2D67" w14:textId="77777777" w:rsidR="005617EE" w:rsidRPr="005114CE" w:rsidRDefault="005617EE" w:rsidP="0038233A">
                  <w:pPr>
                    <w:pStyle w:val="Heading4"/>
                  </w:pPr>
                  <w:r w:rsidRPr="005114CE">
                    <w:t>Phone:</w:t>
                  </w:r>
                </w:p>
              </w:tc>
              <w:tc>
                <w:tcPr>
                  <w:tcW w:w="20" w:type="dxa"/>
                  <w:tcBorders>
                    <w:top w:val="single" w:sz="4" w:space="0" w:color="auto"/>
                    <w:bottom w:val="single" w:sz="4" w:space="0" w:color="auto"/>
                  </w:tcBorders>
                  <w:vAlign w:val="bottom"/>
                </w:tcPr>
                <w:p w14:paraId="632CAD1F" w14:textId="77777777" w:rsidR="005617EE" w:rsidRPr="009C220D" w:rsidRDefault="005617EE" w:rsidP="0038233A">
                  <w:pPr>
                    <w:pStyle w:val="FieldText"/>
                  </w:pPr>
                </w:p>
              </w:tc>
            </w:tr>
          </w:tbl>
          <w:p w14:paraId="76CAA6D6" w14:textId="77777777" w:rsidR="005617EE" w:rsidRPr="005114CE" w:rsidRDefault="005617EE" w:rsidP="0038233A">
            <w:pPr>
              <w:pStyle w:val="Heading4"/>
            </w:pPr>
          </w:p>
        </w:tc>
        <w:tc>
          <w:tcPr>
            <w:tcW w:w="1168" w:type="dxa"/>
            <w:vAlign w:val="bottom"/>
          </w:tcPr>
          <w:p w14:paraId="576F644A" w14:textId="77777777" w:rsidR="005617EE" w:rsidRPr="009C220D" w:rsidRDefault="005617EE" w:rsidP="0038233A">
            <w:pPr>
              <w:pStyle w:val="FieldText"/>
            </w:pPr>
          </w:p>
        </w:tc>
      </w:tr>
      <w:tr w:rsidR="005617EE" w:rsidRPr="005114CE" w14:paraId="11350F02" w14:textId="77777777" w:rsidTr="005617EE">
        <w:trPr>
          <w:trHeight w:hRule="exact" w:val="144"/>
        </w:trPr>
        <w:tc>
          <w:tcPr>
            <w:tcW w:w="1026" w:type="dxa"/>
            <w:tcBorders>
              <w:top w:val="single" w:sz="4" w:space="0" w:color="auto"/>
              <w:bottom w:val="single" w:sz="4" w:space="0" w:color="auto"/>
            </w:tcBorders>
            <w:shd w:val="clear" w:color="auto" w:fill="F2F2F2" w:themeFill="background1" w:themeFillShade="F2"/>
            <w:vAlign w:val="bottom"/>
          </w:tcPr>
          <w:p w14:paraId="01A1696A" w14:textId="77777777" w:rsidR="005617EE" w:rsidRPr="005114CE" w:rsidRDefault="005617EE" w:rsidP="00330050"/>
        </w:tc>
        <w:tc>
          <w:tcPr>
            <w:tcW w:w="6350" w:type="dxa"/>
            <w:tcBorders>
              <w:top w:val="single" w:sz="4" w:space="0" w:color="auto"/>
              <w:bottom w:val="single" w:sz="4" w:space="0" w:color="auto"/>
            </w:tcBorders>
            <w:shd w:val="clear" w:color="auto" w:fill="F2F2F2" w:themeFill="background1" w:themeFillShade="F2"/>
            <w:vAlign w:val="bottom"/>
          </w:tcPr>
          <w:p w14:paraId="2855C0FB" w14:textId="77777777" w:rsidR="005617EE" w:rsidRDefault="005617EE" w:rsidP="00330050"/>
        </w:tc>
        <w:tc>
          <w:tcPr>
            <w:tcW w:w="1168" w:type="dxa"/>
            <w:tcBorders>
              <w:top w:val="single" w:sz="4" w:space="0" w:color="auto"/>
              <w:bottom w:val="single" w:sz="4" w:space="0" w:color="auto"/>
            </w:tcBorders>
            <w:shd w:val="clear" w:color="auto" w:fill="F2F2F2" w:themeFill="background1" w:themeFillShade="F2"/>
            <w:vAlign w:val="bottom"/>
          </w:tcPr>
          <w:p w14:paraId="7CD91CDF" w14:textId="77777777" w:rsidR="005617EE" w:rsidRDefault="005617EE" w:rsidP="00330050"/>
        </w:tc>
        <w:tc>
          <w:tcPr>
            <w:tcW w:w="1536" w:type="dxa"/>
            <w:gridSpan w:val="2"/>
            <w:tcBorders>
              <w:top w:val="single" w:sz="4" w:space="0" w:color="auto"/>
              <w:bottom w:val="single" w:sz="4" w:space="0" w:color="auto"/>
            </w:tcBorders>
            <w:shd w:val="clear" w:color="auto" w:fill="F2F2F2" w:themeFill="background1" w:themeFillShade="F2"/>
            <w:vAlign w:val="bottom"/>
          </w:tcPr>
          <w:p w14:paraId="30358B7D" w14:textId="77777777" w:rsidR="005617EE" w:rsidRDefault="005617EE" w:rsidP="00330050"/>
        </w:tc>
      </w:tr>
      <w:tr w:rsidR="005617EE" w:rsidRPr="005114CE" w14:paraId="7DE868E0" w14:textId="77777777" w:rsidTr="005617EE">
        <w:trPr>
          <w:trHeight w:val="360"/>
        </w:trPr>
        <w:tc>
          <w:tcPr>
            <w:tcW w:w="1026" w:type="dxa"/>
            <w:tcBorders>
              <w:top w:val="single" w:sz="4" w:space="0" w:color="auto"/>
            </w:tcBorders>
            <w:vAlign w:val="bottom"/>
          </w:tcPr>
          <w:p w14:paraId="3B8D75FA" w14:textId="77777777" w:rsidR="005617EE" w:rsidRPr="005114CE" w:rsidRDefault="005617EE" w:rsidP="00490804">
            <w:r w:rsidRPr="005114CE">
              <w:t>Full Name:</w:t>
            </w:r>
          </w:p>
        </w:tc>
        <w:tc>
          <w:tcPr>
            <w:tcW w:w="6350" w:type="dxa"/>
            <w:tcBorders>
              <w:top w:val="single" w:sz="4" w:space="0" w:color="auto"/>
              <w:bottom w:val="single" w:sz="4" w:space="0" w:color="auto"/>
            </w:tcBorders>
            <w:vAlign w:val="bottom"/>
          </w:tcPr>
          <w:p w14:paraId="3CF3BEC7" w14:textId="77777777" w:rsidR="005617EE" w:rsidRPr="009C220D" w:rsidRDefault="005617EE" w:rsidP="00607FED">
            <w:pPr>
              <w:pStyle w:val="FieldText"/>
              <w:keepLines/>
            </w:pPr>
          </w:p>
        </w:tc>
        <w:tc>
          <w:tcPr>
            <w:tcW w:w="1168" w:type="dxa"/>
            <w:tcBorders>
              <w:top w:val="single" w:sz="4" w:space="0" w:color="auto"/>
            </w:tcBorders>
            <w:vAlign w:val="bottom"/>
          </w:tcPr>
          <w:p w14:paraId="6DEAB2A7" w14:textId="77777777" w:rsidR="005617EE" w:rsidRPr="005114CE" w:rsidRDefault="005617EE" w:rsidP="00490804">
            <w:pPr>
              <w:pStyle w:val="Heading4"/>
            </w:pPr>
            <w:r>
              <w:t>Relationship</w:t>
            </w:r>
            <w:r w:rsidRPr="005114CE">
              <w:t>:</w:t>
            </w:r>
          </w:p>
        </w:tc>
        <w:tc>
          <w:tcPr>
            <w:tcW w:w="1536" w:type="dxa"/>
            <w:gridSpan w:val="2"/>
            <w:tcBorders>
              <w:top w:val="single" w:sz="4" w:space="0" w:color="auto"/>
              <w:bottom w:val="single" w:sz="4" w:space="0" w:color="auto"/>
            </w:tcBorders>
            <w:vAlign w:val="bottom"/>
          </w:tcPr>
          <w:p w14:paraId="5FD4B31E" w14:textId="77777777" w:rsidR="005617EE" w:rsidRPr="009C220D" w:rsidRDefault="005617EE" w:rsidP="00607FED">
            <w:pPr>
              <w:pStyle w:val="FieldText"/>
              <w:keepLines/>
            </w:pPr>
          </w:p>
        </w:tc>
      </w:tr>
      <w:tr w:rsidR="005617EE" w:rsidRPr="005114CE" w14:paraId="531C63EF" w14:textId="77777777" w:rsidTr="005617EE">
        <w:trPr>
          <w:trHeight w:val="360"/>
        </w:trPr>
        <w:tc>
          <w:tcPr>
            <w:tcW w:w="1026" w:type="dxa"/>
            <w:vAlign w:val="bottom"/>
          </w:tcPr>
          <w:p w14:paraId="580C578E" w14:textId="77777777" w:rsidR="005617EE" w:rsidRPr="005114CE" w:rsidRDefault="005617EE" w:rsidP="00490804">
            <w:r w:rsidRPr="005114CE">
              <w:t>Address:</w:t>
            </w:r>
          </w:p>
        </w:tc>
        <w:tc>
          <w:tcPr>
            <w:tcW w:w="6350" w:type="dxa"/>
            <w:tcBorders>
              <w:bottom w:val="single" w:sz="4" w:space="0" w:color="auto"/>
            </w:tcBorders>
            <w:vAlign w:val="bottom"/>
          </w:tcPr>
          <w:p w14:paraId="6C87B7ED" w14:textId="77777777" w:rsidR="005617EE" w:rsidRPr="005114CE" w:rsidRDefault="005617EE" w:rsidP="00607FED">
            <w:pPr>
              <w:pStyle w:val="FieldText"/>
              <w:keepLines/>
            </w:pPr>
          </w:p>
        </w:tc>
        <w:tc>
          <w:tcPr>
            <w:tcW w:w="1536" w:type="dxa"/>
            <w:gridSpan w:val="2"/>
            <w:vAlign w:val="bottom"/>
          </w:tcPr>
          <w:tbl>
            <w:tblPr>
              <w:tblW w:w="1172" w:type="dxa"/>
              <w:tblLayout w:type="fixed"/>
              <w:tblCellMar>
                <w:left w:w="0" w:type="dxa"/>
                <w:right w:w="0" w:type="dxa"/>
              </w:tblCellMar>
              <w:tblLook w:val="0000" w:firstRow="0" w:lastRow="0" w:firstColumn="0" w:lastColumn="0" w:noHBand="0" w:noVBand="0"/>
            </w:tblPr>
            <w:tblGrid>
              <w:gridCol w:w="1172"/>
            </w:tblGrid>
            <w:tr w:rsidR="005617EE" w:rsidRPr="009C220D" w14:paraId="2056262B" w14:textId="77777777" w:rsidTr="005617EE">
              <w:trPr>
                <w:trHeight w:val="360"/>
              </w:trPr>
              <w:tc>
                <w:tcPr>
                  <w:tcW w:w="1172" w:type="dxa"/>
                  <w:vAlign w:val="bottom"/>
                </w:tcPr>
                <w:p w14:paraId="2DA7FB08" w14:textId="77777777" w:rsidR="005617EE" w:rsidRPr="005114CE" w:rsidRDefault="005617EE" w:rsidP="0038233A">
                  <w:pPr>
                    <w:pStyle w:val="Heading4"/>
                  </w:pPr>
                  <w:r w:rsidRPr="005114CE">
                    <w:t>Phone:</w:t>
                  </w:r>
                </w:p>
              </w:tc>
            </w:tr>
          </w:tbl>
          <w:p w14:paraId="2403054E" w14:textId="77777777" w:rsidR="005617EE" w:rsidRPr="005114CE" w:rsidRDefault="005617EE" w:rsidP="0038233A">
            <w:pPr>
              <w:pStyle w:val="Heading4"/>
            </w:pPr>
          </w:p>
        </w:tc>
        <w:tc>
          <w:tcPr>
            <w:tcW w:w="1168" w:type="dxa"/>
            <w:vAlign w:val="bottom"/>
          </w:tcPr>
          <w:p w14:paraId="22EF5854" w14:textId="77777777" w:rsidR="005617EE" w:rsidRPr="009C220D" w:rsidRDefault="005617EE" w:rsidP="0038233A">
            <w:pPr>
              <w:pStyle w:val="FieldText"/>
            </w:pPr>
          </w:p>
        </w:tc>
      </w:tr>
    </w:tbl>
    <w:p w14:paraId="0332A45D" w14:textId="77777777" w:rsidR="00871876" w:rsidRDefault="00871876" w:rsidP="00871876">
      <w:pPr>
        <w:pStyle w:val="Heading2"/>
      </w:pPr>
      <w:r>
        <w:t>Previous Employment</w:t>
      </w:r>
      <w:r w:rsidR="002672A6">
        <w:t xml:space="preserve"> (starting with most recent)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7A52DC73" w14:textId="77777777" w:rsidTr="00176E67">
        <w:trPr>
          <w:trHeight w:val="432"/>
        </w:trPr>
        <w:tc>
          <w:tcPr>
            <w:tcW w:w="1072" w:type="dxa"/>
            <w:vAlign w:val="bottom"/>
          </w:tcPr>
          <w:p w14:paraId="48D843C6" w14:textId="77777777" w:rsidR="000D2539" w:rsidRPr="005114CE" w:rsidRDefault="000D2539" w:rsidP="00490804">
            <w:r w:rsidRPr="005114CE">
              <w:t>Company:</w:t>
            </w:r>
          </w:p>
        </w:tc>
        <w:tc>
          <w:tcPr>
            <w:tcW w:w="5768" w:type="dxa"/>
            <w:tcBorders>
              <w:bottom w:val="single" w:sz="4" w:space="0" w:color="auto"/>
            </w:tcBorders>
            <w:vAlign w:val="bottom"/>
          </w:tcPr>
          <w:p w14:paraId="2BACE16B" w14:textId="77777777" w:rsidR="000D2539" w:rsidRPr="009C220D" w:rsidRDefault="000D2539" w:rsidP="0014663E">
            <w:pPr>
              <w:pStyle w:val="FieldText"/>
            </w:pPr>
          </w:p>
        </w:tc>
        <w:tc>
          <w:tcPr>
            <w:tcW w:w="1170" w:type="dxa"/>
            <w:vAlign w:val="bottom"/>
          </w:tcPr>
          <w:p w14:paraId="2250923A"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08067212" w14:textId="77777777" w:rsidR="000D2539" w:rsidRPr="009C220D" w:rsidRDefault="000D2539" w:rsidP="00682C69">
            <w:pPr>
              <w:pStyle w:val="FieldText"/>
            </w:pPr>
          </w:p>
        </w:tc>
      </w:tr>
      <w:tr w:rsidR="000D2539" w:rsidRPr="00613129" w14:paraId="45D0DB2D" w14:textId="77777777" w:rsidTr="00176E67">
        <w:trPr>
          <w:trHeight w:val="360"/>
        </w:trPr>
        <w:tc>
          <w:tcPr>
            <w:tcW w:w="1072" w:type="dxa"/>
            <w:vAlign w:val="bottom"/>
          </w:tcPr>
          <w:p w14:paraId="57E025A8"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4D117DDD" w14:textId="77777777" w:rsidR="000D2539" w:rsidRPr="009C220D" w:rsidRDefault="000D2539" w:rsidP="0014663E">
            <w:pPr>
              <w:pStyle w:val="FieldText"/>
            </w:pPr>
          </w:p>
        </w:tc>
        <w:tc>
          <w:tcPr>
            <w:tcW w:w="1170" w:type="dxa"/>
            <w:vAlign w:val="bottom"/>
          </w:tcPr>
          <w:p w14:paraId="33166D57"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7E6D6537" w14:textId="77777777" w:rsidR="000D2539" w:rsidRPr="009C220D" w:rsidRDefault="000D2539" w:rsidP="0014663E">
            <w:pPr>
              <w:pStyle w:val="FieldText"/>
            </w:pPr>
          </w:p>
        </w:tc>
      </w:tr>
    </w:tbl>
    <w:p w14:paraId="7875324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2080B2C7" w14:textId="77777777" w:rsidTr="00BC07E3">
        <w:trPr>
          <w:trHeight w:val="288"/>
        </w:trPr>
        <w:tc>
          <w:tcPr>
            <w:tcW w:w="1072" w:type="dxa"/>
            <w:vAlign w:val="bottom"/>
          </w:tcPr>
          <w:p w14:paraId="43169AF8" w14:textId="77777777" w:rsidR="008F5BCD" w:rsidRPr="005114CE" w:rsidRDefault="008F5BCD" w:rsidP="00490804">
            <w:r w:rsidRPr="005114CE">
              <w:t>Job Title:</w:t>
            </w:r>
          </w:p>
        </w:tc>
        <w:tc>
          <w:tcPr>
            <w:tcW w:w="2888" w:type="dxa"/>
            <w:tcBorders>
              <w:bottom w:val="single" w:sz="4" w:space="0" w:color="auto"/>
            </w:tcBorders>
            <w:vAlign w:val="bottom"/>
          </w:tcPr>
          <w:p w14:paraId="5543F987" w14:textId="77777777" w:rsidR="008F5BCD" w:rsidRPr="009C220D" w:rsidRDefault="008F5BCD" w:rsidP="0014663E">
            <w:pPr>
              <w:pStyle w:val="FieldText"/>
            </w:pPr>
          </w:p>
        </w:tc>
        <w:tc>
          <w:tcPr>
            <w:tcW w:w="1530" w:type="dxa"/>
            <w:vAlign w:val="bottom"/>
          </w:tcPr>
          <w:p w14:paraId="2BC89D4A"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4A46F347" w14:textId="77777777" w:rsidR="008F5BCD" w:rsidRPr="009C220D" w:rsidRDefault="008F5BCD" w:rsidP="00856C35">
            <w:pPr>
              <w:pStyle w:val="FieldText"/>
            </w:pPr>
            <w:r w:rsidRPr="009C220D">
              <w:t>$</w:t>
            </w:r>
          </w:p>
        </w:tc>
        <w:tc>
          <w:tcPr>
            <w:tcW w:w="1620" w:type="dxa"/>
            <w:vAlign w:val="bottom"/>
          </w:tcPr>
          <w:p w14:paraId="1EEFCB01"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704BA187" w14:textId="77777777" w:rsidR="008F5BCD" w:rsidRPr="009C220D" w:rsidRDefault="008F5BCD" w:rsidP="00856C35">
            <w:pPr>
              <w:pStyle w:val="FieldText"/>
            </w:pPr>
            <w:r w:rsidRPr="009C220D">
              <w:t>$</w:t>
            </w:r>
          </w:p>
        </w:tc>
      </w:tr>
    </w:tbl>
    <w:p w14:paraId="04574427"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25A7499A" w14:textId="77777777" w:rsidTr="00BC07E3">
        <w:trPr>
          <w:trHeight w:val="288"/>
        </w:trPr>
        <w:tc>
          <w:tcPr>
            <w:tcW w:w="1491" w:type="dxa"/>
            <w:vAlign w:val="bottom"/>
          </w:tcPr>
          <w:p w14:paraId="22DE4710" w14:textId="77777777" w:rsidR="000D2539" w:rsidRPr="005114CE" w:rsidRDefault="002672A6" w:rsidP="00490804">
            <w:r>
              <w:lastRenderedPageBreak/>
              <w:t>Major Duties</w:t>
            </w:r>
            <w:r w:rsidR="000D2539" w:rsidRPr="005114CE">
              <w:t>:</w:t>
            </w:r>
          </w:p>
        </w:tc>
        <w:tc>
          <w:tcPr>
            <w:tcW w:w="8589" w:type="dxa"/>
            <w:tcBorders>
              <w:bottom w:val="single" w:sz="4" w:space="0" w:color="auto"/>
            </w:tcBorders>
            <w:vAlign w:val="bottom"/>
          </w:tcPr>
          <w:p w14:paraId="445901CF" w14:textId="77777777" w:rsidR="000D2539" w:rsidRPr="009C220D" w:rsidRDefault="000D2539" w:rsidP="0014663E">
            <w:pPr>
              <w:pStyle w:val="FieldText"/>
            </w:pPr>
          </w:p>
        </w:tc>
      </w:tr>
    </w:tbl>
    <w:p w14:paraId="1DBF65E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44796C8E" w14:textId="77777777" w:rsidTr="00BC07E3">
        <w:trPr>
          <w:trHeight w:val="288"/>
        </w:trPr>
        <w:tc>
          <w:tcPr>
            <w:tcW w:w="1080" w:type="dxa"/>
            <w:vAlign w:val="bottom"/>
          </w:tcPr>
          <w:p w14:paraId="52B4F0EF" w14:textId="77777777" w:rsidR="000D2539" w:rsidRPr="005114CE" w:rsidRDefault="000D2539" w:rsidP="00490804">
            <w:r w:rsidRPr="005114CE">
              <w:t>From:</w:t>
            </w:r>
          </w:p>
        </w:tc>
        <w:tc>
          <w:tcPr>
            <w:tcW w:w="1440" w:type="dxa"/>
            <w:tcBorders>
              <w:bottom w:val="single" w:sz="4" w:space="0" w:color="auto"/>
            </w:tcBorders>
            <w:vAlign w:val="bottom"/>
          </w:tcPr>
          <w:p w14:paraId="028BEC80" w14:textId="77777777" w:rsidR="000D2539" w:rsidRPr="009C220D" w:rsidRDefault="000D2539" w:rsidP="0014663E">
            <w:pPr>
              <w:pStyle w:val="FieldText"/>
            </w:pPr>
          </w:p>
        </w:tc>
        <w:tc>
          <w:tcPr>
            <w:tcW w:w="450" w:type="dxa"/>
            <w:vAlign w:val="bottom"/>
          </w:tcPr>
          <w:p w14:paraId="4CFC9EA6"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125F3055" w14:textId="77777777" w:rsidR="000D2539" w:rsidRPr="009C220D" w:rsidRDefault="000D2539" w:rsidP="0014663E">
            <w:pPr>
              <w:pStyle w:val="FieldText"/>
            </w:pPr>
          </w:p>
        </w:tc>
        <w:tc>
          <w:tcPr>
            <w:tcW w:w="2070" w:type="dxa"/>
            <w:vAlign w:val="bottom"/>
          </w:tcPr>
          <w:p w14:paraId="68CDF82E"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40B6EB9B" w14:textId="77777777" w:rsidR="000D2539" w:rsidRPr="009C220D" w:rsidRDefault="000D2539" w:rsidP="0014663E">
            <w:pPr>
              <w:pStyle w:val="FieldText"/>
            </w:pPr>
          </w:p>
        </w:tc>
      </w:tr>
    </w:tbl>
    <w:p w14:paraId="014655DD"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176E67" w:rsidRPr="00613129" w14:paraId="70A01F48" w14:textId="77777777" w:rsidTr="00176E67">
        <w:tc>
          <w:tcPr>
            <w:tcW w:w="5040" w:type="dxa"/>
            <w:tcBorders>
              <w:bottom w:val="single" w:sz="4" w:space="0" w:color="auto"/>
            </w:tcBorders>
            <w:vAlign w:val="bottom"/>
          </w:tcPr>
          <w:p w14:paraId="02589D56" w14:textId="77777777" w:rsidR="00176E67" w:rsidRPr="005114CE" w:rsidRDefault="00176E67" w:rsidP="00490804"/>
        </w:tc>
        <w:tc>
          <w:tcPr>
            <w:tcW w:w="900" w:type="dxa"/>
            <w:tcBorders>
              <w:bottom w:val="single" w:sz="4" w:space="0" w:color="auto"/>
            </w:tcBorders>
            <w:vAlign w:val="bottom"/>
          </w:tcPr>
          <w:p w14:paraId="1C989981" w14:textId="77777777" w:rsidR="00176E67" w:rsidRDefault="00176E67" w:rsidP="00490804">
            <w:pPr>
              <w:pStyle w:val="Checkbox"/>
            </w:pPr>
          </w:p>
        </w:tc>
        <w:tc>
          <w:tcPr>
            <w:tcW w:w="900" w:type="dxa"/>
            <w:tcBorders>
              <w:bottom w:val="single" w:sz="4" w:space="0" w:color="auto"/>
            </w:tcBorders>
            <w:vAlign w:val="bottom"/>
          </w:tcPr>
          <w:p w14:paraId="25459DC0" w14:textId="77777777" w:rsidR="00176E67" w:rsidRDefault="00176E67" w:rsidP="00490804">
            <w:pPr>
              <w:pStyle w:val="Checkbox"/>
            </w:pPr>
          </w:p>
        </w:tc>
        <w:tc>
          <w:tcPr>
            <w:tcW w:w="3240" w:type="dxa"/>
            <w:tcBorders>
              <w:bottom w:val="single" w:sz="4" w:space="0" w:color="auto"/>
            </w:tcBorders>
            <w:vAlign w:val="bottom"/>
          </w:tcPr>
          <w:p w14:paraId="7AC19C8F" w14:textId="77777777" w:rsidR="00176E67" w:rsidRPr="005114CE" w:rsidRDefault="00176E67" w:rsidP="005557F6">
            <w:pPr>
              <w:rPr>
                <w:szCs w:val="19"/>
              </w:rPr>
            </w:pPr>
          </w:p>
        </w:tc>
      </w:tr>
      <w:tr w:rsidR="00BC07E3" w:rsidRPr="00613129" w14:paraId="48447217"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9DD0305"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3EC9A604"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58F2C111"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3E58C4E" w14:textId="77777777" w:rsidR="00BC07E3" w:rsidRPr="005114CE" w:rsidRDefault="00BC07E3" w:rsidP="005557F6">
            <w:pPr>
              <w:rPr>
                <w:szCs w:val="19"/>
              </w:rPr>
            </w:pPr>
          </w:p>
        </w:tc>
      </w:tr>
    </w:tbl>
    <w:p w14:paraId="04D9A99C"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41967103" w14:textId="77777777" w:rsidTr="00176E67">
        <w:trPr>
          <w:trHeight w:val="360"/>
        </w:trPr>
        <w:tc>
          <w:tcPr>
            <w:tcW w:w="1072" w:type="dxa"/>
            <w:vAlign w:val="bottom"/>
          </w:tcPr>
          <w:p w14:paraId="2D4C8390" w14:textId="77777777" w:rsidR="00BC07E3" w:rsidRPr="005114CE" w:rsidRDefault="00BC07E3" w:rsidP="00BC07E3">
            <w:r w:rsidRPr="005114CE">
              <w:t>Company:</w:t>
            </w:r>
          </w:p>
        </w:tc>
        <w:tc>
          <w:tcPr>
            <w:tcW w:w="5768" w:type="dxa"/>
            <w:tcBorders>
              <w:bottom w:val="single" w:sz="4" w:space="0" w:color="auto"/>
            </w:tcBorders>
            <w:vAlign w:val="bottom"/>
          </w:tcPr>
          <w:p w14:paraId="6B60067F" w14:textId="77777777" w:rsidR="00BC07E3" w:rsidRPr="009C220D" w:rsidRDefault="00BC07E3" w:rsidP="00BC07E3">
            <w:pPr>
              <w:pStyle w:val="FieldText"/>
            </w:pPr>
          </w:p>
        </w:tc>
        <w:tc>
          <w:tcPr>
            <w:tcW w:w="1170" w:type="dxa"/>
            <w:vAlign w:val="bottom"/>
          </w:tcPr>
          <w:p w14:paraId="5DE63883"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6412D586" w14:textId="77777777" w:rsidR="00BC07E3" w:rsidRPr="009C220D" w:rsidRDefault="00BC07E3" w:rsidP="00BC07E3">
            <w:pPr>
              <w:pStyle w:val="FieldText"/>
            </w:pPr>
          </w:p>
        </w:tc>
      </w:tr>
      <w:tr w:rsidR="00BC07E3" w:rsidRPr="00613129" w14:paraId="33DE1250" w14:textId="77777777" w:rsidTr="00176E67">
        <w:trPr>
          <w:trHeight w:val="360"/>
        </w:trPr>
        <w:tc>
          <w:tcPr>
            <w:tcW w:w="1072" w:type="dxa"/>
            <w:vAlign w:val="bottom"/>
          </w:tcPr>
          <w:p w14:paraId="437A592E"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47BC126D" w14:textId="77777777" w:rsidR="00BC07E3" w:rsidRPr="009C220D" w:rsidRDefault="00BC07E3" w:rsidP="00BC07E3">
            <w:pPr>
              <w:pStyle w:val="FieldText"/>
            </w:pPr>
          </w:p>
        </w:tc>
        <w:tc>
          <w:tcPr>
            <w:tcW w:w="1170" w:type="dxa"/>
            <w:vAlign w:val="bottom"/>
          </w:tcPr>
          <w:p w14:paraId="151BBBD6"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401CB38" w14:textId="77777777" w:rsidR="00BC07E3" w:rsidRPr="009C220D" w:rsidRDefault="00BC07E3" w:rsidP="00BC07E3">
            <w:pPr>
              <w:pStyle w:val="FieldText"/>
            </w:pPr>
          </w:p>
        </w:tc>
      </w:tr>
    </w:tbl>
    <w:p w14:paraId="6971614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66F2C9F8" w14:textId="77777777" w:rsidTr="00BC07E3">
        <w:trPr>
          <w:trHeight w:val="288"/>
        </w:trPr>
        <w:tc>
          <w:tcPr>
            <w:tcW w:w="1072" w:type="dxa"/>
            <w:vAlign w:val="bottom"/>
          </w:tcPr>
          <w:p w14:paraId="3DADAEF2" w14:textId="77777777" w:rsidR="00BC07E3" w:rsidRPr="005114CE" w:rsidRDefault="00BC07E3" w:rsidP="00BC07E3">
            <w:r w:rsidRPr="005114CE">
              <w:t>Job Title:</w:t>
            </w:r>
          </w:p>
        </w:tc>
        <w:tc>
          <w:tcPr>
            <w:tcW w:w="2888" w:type="dxa"/>
            <w:tcBorders>
              <w:bottom w:val="single" w:sz="4" w:space="0" w:color="auto"/>
            </w:tcBorders>
            <w:vAlign w:val="bottom"/>
          </w:tcPr>
          <w:p w14:paraId="4B1D3EB3" w14:textId="77777777" w:rsidR="00BC07E3" w:rsidRPr="009C220D" w:rsidRDefault="00BC07E3" w:rsidP="00BC07E3">
            <w:pPr>
              <w:pStyle w:val="FieldText"/>
            </w:pPr>
          </w:p>
        </w:tc>
        <w:tc>
          <w:tcPr>
            <w:tcW w:w="1530" w:type="dxa"/>
            <w:vAlign w:val="bottom"/>
          </w:tcPr>
          <w:p w14:paraId="3BFB2920"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2D659122" w14:textId="77777777" w:rsidR="00BC07E3" w:rsidRPr="009C220D" w:rsidRDefault="00BC07E3" w:rsidP="00BC07E3">
            <w:pPr>
              <w:pStyle w:val="FieldText"/>
            </w:pPr>
            <w:r w:rsidRPr="009C220D">
              <w:t>$</w:t>
            </w:r>
          </w:p>
        </w:tc>
        <w:tc>
          <w:tcPr>
            <w:tcW w:w="1620" w:type="dxa"/>
            <w:vAlign w:val="bottom"/>
          </w:tcPr>
          <w:p w14:paraId="2C7D9D65"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6A0BEF93" w14:textId="77777777" w:rsidR="00BC07E3" w:rsidRPr="009C220D" w:rsidRDefault="00BC07E3" w:rsidP="00BC07E3">
            <w:pPr>
              <w:pStyle w:val="FieldText"/>
            </w:pPr>
            <w:r w:rsidRPr="009C220D">
              <w:t>$</w:t>
            </w:r>
          </w:p>
        </w:tc>
      </w:tr>
    </w:tbl>
    <w:p w14:paraId="0B3B1AB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4BF26079" w14:textId="77777777" w:rsidTr="00BC07E3">
        <w:trPr>
          <w:trHeight w:val="288"/>
        </w:trPr>
        <w:tc>
          <w:tcPr>
            <w:tcW w:w="1491" w:type="dxa"/>
            <w:vAlign w:val="bottom"/>
          </w:tcPr>
          <w:p w14:paraId="757BCBD8" w14:textId="77777777" w:rsidR="00BC07E3" w:rsidRPr="005114CE" w:rsidRDefault="002672A6" w:rsidP="00BC07E3">
            <w:r>
              <w:t>Major Duties:</w:t>
            </w:r>
          </w:p>
        </w:tc>
        <w:tc>
          <w:tcPr>
            <w:tcW w:w="8589" w:type="dxa"/>
            <w:tcBorders>
              <w:bottom w:val="single" w:sz="4" w:space="0" w:color="auto"/>
            </w:tcBorders>
            <w:vAlign w:val="bottom"/>
          </w:tcPr>
          <w:p w14:paraId="29480B9D" w14:textId="77777777" w:rsidR="00BC07E3" w:rsidRPr="009C220D" w:rsidRDefault="00BC07E3" w:rsidP="00BC07E3">
            <w:pPr>
              <w:pStyle w:val="FieldText"/>
            </w:pPr>
          </w:p>
        </w:tc>
      </w:tr>
    </w:tbl>
    <w:p w14:paraId="2C6BE50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6A281E8D" w14:textId="77777777" w:rsidTr="00BC07E3">
        <w:trPr>
          <w:trHeight w:val="288"/>
        </w:trPr>
        <w:tc>
          <w:tcPr>
            <w:tcW w:w="1080" w:type="dxa"/>
            <w:vAlign w:val="bottom"/>
          </w:tcPr>
          <w:p w14:paraId="423D82E0" w14:textId="77777777" w:rsidR="00BC07E3" w:rsidRPr="005114CE" w:rsidRDefault="00BC07E3" w:rsidP="00BC07E3">
            <w:r w:rsidRPr="005114CE">
              <w:t>From:</w:t>
            </w:r>
          </w:p>
        </w:tc>
        <w:tc>
          <w:tcPr>
            <w:tcW w:w="1440" w:type="dxa"/>
            <w:tcBorders>
              <w:bottom w:val="single" w:sz="4" w:space="0" w:color="auto"/>
            </w:tcBorders>
            <w:vAlign w:val="bottom"/>
          </w:tcPr>
          <w:p w14:paraId="4CD29C99" w14:textId="77777777" w:rsidR="00BC07E3" w:rsidRPr="009C220D" w:rsidRDefault="00BC07E3" w:rsidP="00BC07E3">
            <w:pPr>
              <w:pStyle w:val="FieldText"/>
            </w:pPr>
          </w:p>
        </w:tc>
        <w:tc>
          <w:tcPr>
            <w:tcW w:w="450" w:type="dxa"/>
            <w:vAlign w:val="bottom"/>
          </w:tcPr>
          <w:p w14:paraId="46CE6F86"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8994EA1" w14:textId="77777777" w:rsidR="00BC07E3" w:rsidRPr="009C220D" w:rsidRDefault="00BC07E3" w:rsidP="00BC07E3">
            <w:pPr>
              <w:pStyle w:val="FieldText"/>
            </w:pPr>
          </w:p>
        </w:tc>
        <w:tc>
          <w:tcPr>
            <w:tcW w:w="2070" w:type="dxa"/>
            <w:vAlign w:val="bottom"/>
          </w:tcPr>
          <w:p w14:paraId="2C6A665C"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08E5923F" w14:textId="77777777" w:rsidR="00BC07E3" w:rsidRPr="009C220D" w:rsidRDefault="00BC07E3" w:rsidP="00BC07E3">
            <w:pPr>
              <w:pStyle w:val="FieldText"/>
            </w:pPr>
          </w:p>
        </w:tc>
      </w:tr>
    </w:tbl>
    <w:p w14:paraId="2028F2B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176E67" w:rsidRPr="00613129" w14:paraId="6FA1BEBC" w14:textId="77777777" w:rsidTr="002672A6">
        <w:tc>
          <w:tcPr>
            <w:tcW w:w="5040" w:type="dxa"/>
            <w:tcBorders>
              <w:top w:val="single" w:sz="4" w:space="0" w:color="auto"/>
              <w:bottom w:val="single" w:sz="4" w:space="0" w:color="auto"/>
            </w:tcBorders>
            <w:shd w:val="clear" w:color="auto" w:fill="F2F2F2" w:themeFill="background1" w:themeFillShade="F2"/>
            <w:vAlign w:val="bottom"/>
          </w:tcPr>
          <w:p w14:paraId="5DF555F6"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27EFB0A2"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15810C4"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1A8807D9" w14:textId="77777777" w:rsidR="00176E67" w:rsidRPr="005114CE" w:rsidRDefault="00176E67" w:rsidP="00BC07E3">
            <w:pPr>
              <w:rPr>
                <w:szCs w:val="19"/>
              </w:rPr>
            </w:pPr>
          </w:p>
        </w:tc>
      </w:tr>
    </w:tbl>
    <w:p w14:paraId="2B1F274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200958E9" w14:textId="77777777" w:rsidTr="00176E67">
        <w:trPr>
          <w:trHeight w:val="360"/>
        </w:trPr>
        <w:tc>
          <w:tcPr>
            <w:tcW w:w="1072" w:type="dxa"/>
            <w:vAlign w:val="bottom"/>
          </w:tcPr>
          <w:p w14:paraId="6531FDA5" w14:textId="77777777" w:rsidR="00BC07E3" w:rsidRPr="005114CE" w:rsidRDefault="00BC07E3" w:rsidP="00BC07E3">
            <w:r w:rsidRPr="005114CE">
              <w:t>Company:</w:t>
            </w:r>
          </w:p>
        </w:tc>
        <w:tc>
          <w:tcPr>
            <w:tcW w:w="5768" w:type="dxa"/>
            <w:tcBorders>
              <w:bottom w:val="single" w:sz="4" w:space="0" w:color="auto"/>
            </w:tcBorders>
            <w:vAlign w:val="bottom"/>
          </w:tcPr>
          <w:p w14:paraId="49DC87A5" w14:textId="77777777" w:rsidR="00BC07E3" w:rsidRPr="009C220D" w:rsidRDefault="00BC07E3" w:rsidP="00BC07E3">
            <w:pPr>
              <w:pStyle w:val="FieldText"/>
            </w:pPr>
          </w:p>
        </w:tc>
        <w:tc>
          <w:tcPr>
            <w:tcW w:w="1170" w:type="dxa"/>
            <w:vAlign w:val="bottom"/>
          </w:tcPr>
          <w:p w14:paraId="2C4CA394"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32C280E" w14:textId="77777777" w:rsidR="00BC07E3" w:rsidRPr="009C220D" w:rsidRDefault="00BC07E3" w:rsidP="00BC07E3">
            <w:pPr>
              <w:pStyle w:val="FieldText"/>
            </w:pPr>
          </w:p>
        </w:tc>
      </w:tr>
      <w:tr w:rsidR="00BC07E3" w:rsidRPr="00613129" w14:paraId="512426F7" w14:textId="77777777" w:rsidTr="00176E67">
        <w:trPr>
          <w:trHeight w:val="360"/>
        </w:trPr>
        <w:tc>
          <w:tcPr>
            <w:tcW w:w="1072" w:type="dxa"/>
            <w:vAlign w:val="bottom"/>
          </w:tcPr>
          <w:p w14:paraId="21A4A27C"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43FA3F98" w14:textId="77777777" w:rsidR="00BC07E3" w:rsidRPr="009C220D" w:rsidRDefault="00BC07E3" w:rsidP="00BC07E3">
            <w:pPr>
              <w:pStyle w:val="FieldText"/>
            </w:pPr>
          </w:p>
        </w:tc>
        <w:tc>
          <w:tcPr>
            <w:tcW w:w="1170" w:type="dxa"/>
            <w:vAlign w:val="bottom"/>
          </w:tcPr>
          <w:p w14:paraId="72668E2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36913A9" w14:textId="77777777" w:rsidR="00BC07E3" w:rsidRPr="009C220D" w:rsidRDefault="00BC07E3" w:rsidP="00BC07E3">
            <w:pPr>
              <w:pStyle w:val="FieldText"/>
            </w:pPr>
          </w:p>
        </w:tc>
      </w:tr>
    </w:tbl>
    <w:p w14:paraId="72F7B32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46C8CA99" w14:textId="77777777" w:rsidTr="00BC07E3">
        <w:trPr>
          <w:trHeight w:val="288"/>
        </w:trPr>
        <w:tc>
          <w:tcPr>
            <w:tcW w:w="1072" w:type="dxa"/>
            <w:vAlign w:val="bottom"/>
          </w:tcPr>
          <w:p w14:paraId="23A024A7" w14:textId="77777777" w:rsidR="00BC07E3" w:rsidRPr="005114CE" w:rsidRDefault="00BC07E3" w:rsidP="00BC07E3">
            <w:r w:rsidRPr="005114CE">
              <w:t>Job Title:</w:t>
            </w:r>
          </w:p>
        </w:tc>
        <w:tc>
          <w:tcPr>
            <w:tcW w:w="2888" w:type="dxa"/>
            <w:tcBorders>
              <w:bottom w:val="single" w:sz="4" w:space="0" w:color="auto"/>
            </w:tcBorders>
            <w:vAlign w:val="bottom"/>
          </w:tcPr>
          <w:p w14:paraId="51AAD38A" w14:textId="77777777" w:rsidR="00BC07E3" w:rsidRPr="009C220D" w:rsidRDefault="00BC07E3" w:rsidP="00BC07E3">
            <w:pPr>
              <w:pStyle w:val="FieldText"/>
            </w:pPr>
          </w:p>
        </w:tc>
        <w:tc>
          <w:tcPr>
            <w:tcW w:w="1530" w:type="dxa"/>
            <w:vAlign w:val="bottom"/>
          </w:tcPr>
          <w:p w14:paraId="218229CE"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198A810E" w14:textId="77777777" w:rsidR="00BC07E3" w:rsidRPr="009C220D" w:rsidRDefault="00BC07E3" w:rsidP="00BC07E3">
            <w:pPr>
              <w:pStyle w:val="FieldText"/>
            </w:pPr>
            <w:r w:rsidRPr="009C220D">
              <w:t>$</w:t>
            </w:r>
          </w:p>
        </w:tc>
        <w:tc>
          <w:tcPr>
            <w:tcW w:w="1620" w:type="dxa"/>
            <w:vAlign w:val="bottom"/>
          </w:tcPr>
          <w:p w14:paraId="7185B8EB"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32141079" w14:textId="77777777" w:rsidR="00BC07E3" w:rsidRPr="009C220D" w:rsidRDefault="00BC07E3" w:rsidP="00BC07E3">
            <w:pPr>
              <w:pStyle w:val="FieldText"/>
            </w:pPr>
            <w:r w:rsidRPr="009C220D">
              <w:t>$</w:t>
            </w:r>
          </w:p>
        </w:tc>
      </w:tr>
    </w:tbl>
    <w:p w14:paraId="201124D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49B44E57" w14:textId="77777777" w:rsidTr="00BC07E3">
        <w:trPr>
          <w:trHeight w:val="288"/>
        </w:trPr>
        <w:tc>
          <w:tcPr>
            <w:tcW w:w="1491" w:type="dxa"/>
            <w:vAlign w:val="bottom"/>
          </w:tcPr>
          <w:p w14:paraId="4CBF8DCB" w14:textId="77777777" w:rsidR="00BC07E3" w:rsidRPr="005114CE" w:rsidRDefault="002672A6" w:rsidP="00BC07E3">
            <w:r>
              <w:t>Major Duties</w:t>
            </w:r>
            <w:r w:rsidR="00BC07E3" w:rsidRPr="005114CE">
              <w:t>:</w:t>
            </w:r>
          </w:p>
        </w:tc>
        <w:tc>
          <w:tcPr>
            <w:tcW w:w="8589" w:type="dxa"/>
            <w:tcBorders>
              <w:bottom w:val="single" w:sz="4" w:space="0" w:color="auto"/>
            </w:tcBorders>
            <w:vAlign w:val="bottom"/>
          </w:tcPr>
          <w:p w14:paraId="6BAF9357" w14:textId="77777777" w:rsidR="00BC07E3" w:rsidRPr="009C220D" w:rsidRDefault="00BC07E3" w:rsidP="00BC07E3">
            <w:pPr>
              <w:pStyle w:val="FieldText"/>
            </w:pPr>
          </w:p>
        </w:tc>
      </w:tr>
    </w:tbl>
    <w:p w14:paraId="252E427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EBB481A" w14:textId="77777777" w:rsidTr="00BC07E3">
        <w:trPr>
          <w:trHeight w:val="288"/>
        </w:trPr>
        <w:tc>
          <w:tcPr>
            <w:tcW w:w="1080" w:type="dxa"/>
            <w:vAlign w:val="bottom"/>
          </w:tcPr>
          <w:p w14:paraId="7AB78C90" w14:textId="77777777" w:rsidR="00BC07E3" w:rsidRPr="005114CE" w:rsidRDefault="00BC07E3" w:rsidP="00BC07E3">
            <w:r w:rsidRPr="005114CE">
              <w:t>From:</w:t>
            </w:r>
          </w:p>
        </w:tc>
        <w:tc>
          <w:tcPr>
            <w:tcW w:w="1440" w:type="dxa"/>
            <w:tcBorders>
              <w:bottom w:val="single" w:sz="4" w:space="0" w:color="auto"/>
            </w:tcBorders>
            <w:vAlign w:val="bottom"/>
          </w:tcPr>
          <w:p w14:paraId="6E987442" w14:textId="77777777" w:rsidR="00BC07E3" w:rsidRPr="009C220D" w:rsidRDefault="00BC07E3" w:rsidP="00BC07E3">
            <w:pPr>
              <w:pStyle w:val="FieldText"/>
            </w:pPr>
          </w:p>
        </w:tc>
        <w:tc>
          <w:tcPr>
            <w:tcW w:w="450" w:type="dxa"/>
            <w:vAlign w:val="bottom"/>
          </w:tcPr>
          <w:p w14:paraId="69B1033B"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46D5E6FE" w14:textId="77777777" w:rsidR="00BC07E3" w:rsidRPr="009C220D" w:rsidRDefault="00BC07E3" w:rsidP="00BC07E3">
            <w:pPr>
              <w:pStyle w:val="FieldText"/>
            </w:pPr>
          </w:p>
        </w:tc>
        <w:tc>
          <w:tcPr>
            <w:tcW w:w="2070" w:type="dxa"/>
            <w:vAlign w:val="bottom"/>
          </w:tcPr>
          <w:p w14:paraId="170B8215"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2F8A1102" w14:textId="77777777" w:rsidR="00BC07E3" w:rsidRPr="009C220D" w:rsidRDefault="00BC07E3" w:rsidP="00BC07E3">
            <w:pPr>
              <w:pStyle w:val="FieldText"/>
            </w:pPr>
          </w:p>
        </w:tc>
      </w:tr>
    </w:tbl>
    <w:p w14:paraId="51C9E722" w14:textId="77777777" w:rsidR="00BC07E3" w:rsidRDefault="00BC07E3" w:rsidP="00BC07E3"/>
    <w:p w14:paraId="49B4ED73" w14:textId="77777777" w:rsidR="00871876" w:rsidRDefault="00B0124F" w:rsidP="00B0124F">
      <w:pPr>
        <w:pStyle w:val="Heading2"/>
        <w:tabs>
          <w:tab w:val="center" w:pos="5040"/>
          <w:tab w:val="right" w:pos="10080"/>
        </w:tabs>
        <w:jc w:val="left"/>
      </w:pPr>
      <w:r>
        <w:tab/>
        <w:t>Skills</w:t>
      </w:r>
      <w:r>
        <w:tab/>
      </w:r>
    </w:p>
    <w:p w14:paraId="1186D99B" w14:textId="77777777" w:rsidR="00EF18CE" w:rsidRDefault="00825D0F" w:rsidP="00B0124F">
      <w:r w:rsidRPr="00825D0F">
        <w:t>Word Processing</w:t>
      </w:r>
      <w:r>
        <w:rPr>
          <w:u w:val="single"/>
        </w:rPr>
        <w:t xml:space="preserve">:                     </w:t>
      </w:r>
      <w:r w:rsidRPr="00825D0F">
        <w:t>Data Entry</w:t>
      </w:r>
      <w:r>
        <w:t>:___________________</w:t>
      </w:r>
      <w:r>
        <w:rPr>
          <w:u w:val="single"/>
        </w:rPr>
        <w:t xml:space="preserve">                         </w:t>
      </w:r>
      <w:r w:rsidR="00EF18CE">
        <w:t>Organizational_________________</w:t>
      </w:r>
    </w:p>
    <w:p w14:paraId="3262279F" w14:textId="69DE1671" w:rsidR="00A86B55" w:rsidRPr="00CC018A" w:rsidRDefault="00EF18CE" w:rsidP="00B0124F">
      <w:pPr>
        <w:sectPr w:rsidR="00A86B55" w:rsidRPr="00CC018A" w:rsidSect="00A86B55">
          <w:footerReference w:type="default" r:id="rId8"/>
          <w:pgSz w:w="12240" w:h="15840"/>
          <w:pgMar w:top="1080" w:right="1080" w:bottom="1080" w:left="1080" w:header="720" w:footer="720" w:gutter="0"/>
          <w:cols w:space="720"/>
          <w:docGrid w:linePitch="360"/>
        </w:sectPr>
      </w:pPr>
      <w:r>
        <w:t>Grant writing</w:t>
      </w:r>
      <w:r w:rsidR="00CC018A">
        <w:t xml:space="preserve"> </w:t>
      </w:r>
      <w:r w:rsidR="00CC018A">
        <w:rPr>
          <w:u w:val="single"/>
        </w:rPr>
        <w:t xml:space="preserve">                               </w:t>
      </w:r>
      <w:r w:rsidR="00825D0F">
        <w:t>Microsoft Office</w:t>
      </w:r>
      <w:r w:rsidR="00CC018A">
        <w:rPr>
          <w:u w:val="single"/>
        </w:rPr>
        <w:t xml:space="preserve">                                    </w:t>
      </w:r>
      <w:r w:rsidR="00CC018A" w:rsidRPr="00CC018A">
        <w:t>Fundraising</w:t>
      </w:r>
      <w:r w:rsidR="00CC018A">
        <w:rPr>
          <w:u w:val="single"/>
        </w:rPr>
        <w:t xml:space="preserve">                         </w:t>
      </w:r>
      <w:r w:rsidR="00CC018A" w:rsidRPr="00CC018A">
        <w:t xml:space="preserve">                                                                                   </w:t>
      </w:r>
      <w:r w:rsidR="00D11592">
        <w:t xml:space="preserve">What other skills or experience do you have that would be applicable to this position.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825D0F">
        <w:rPr>
          <w:u w:val="single"/>
        </w:rPr>
        <w:t xml:space="preserve">                        </w:t>
      </w:r>
      <w:r w:rsidR="00825D0F" w:rsidRPr="00825D0F">
        <w:rPr>
          <w:u w:val="single"/>
        </w:rPr>
        <w:t xml:space="preserve">  </w:t>
      </w:r>
    </w:p>
    <w:p w14:paraId="7A96D18E" w14:textId="77777777" w:rsidR="00A86B55" w:rsidRDefault="00A86B55" w:rsidP="00A86B55">
      <w:pPr>
        <w:shd w:val="clear" w:color="auto" w:fill="D9D9D9" w:themeFill="background1" w:themeFillShade="D9"/>
        <w:rPr>
          <w:color w:val="FF0000"/>
        </w:rPr>
      </w:pPr>
      <w:r>
        <w:rPr>
          <w:color w:val="FF0000"/>
        </w:rPr>
        <w:t xml:space="preserve">                                                                                                                                                                                               </w:t>
      </w:r>
    </w:p>
    <w:p w14:paraId="06F229C7" w14:textId="77777777" w:rsidR="00854D7D" w:rsidRDefault="00A86B55" w:rsidP="00A86B55">
      <w:pPr>
        <w:shd w:val="clear" w:color="auto" w:fill="FFFFFF" w:themeFill="background1"/>
      </w:pPr>
      <w:r>
        <w:t>What personal or business accomplishments are you part</w:t>
      </w:r>
      <w:r w:rsidR="00854D7D">
        <w:t>icularly proud of?</w:t>
      </w:r>
    </w:p>
    <w:p w14:paraId="13396E12" w14:textId="77777777" w:rsidR="00854D7D" w:rsidRDefault="00854D7D" w:rsidP="00A86B55">
      <w:pPr>
        <w:shd w:val="clear" w:color="auto" w:fill="FFFFFF" w:themeFill="background1"/>
      </w:pPr>
    </w:p>
    <w:p w14:paraId="1D40538D" w14:textId="77777777" w:rsidR="00854D7D" w:rsidRDefault="00854D7D" w:rsidP="00A86B55">
      <w:pPr>
        <w:shd w:val="clear" w:color="auto" w:fill="FFFFFF" w:themeFill="background1"/>
      </w:pPr>
      <w:r>
        <w:t>_______________________________________________________________________________________________</w:t>
      </w:r>
    </w:p>
    <w:p w14:paraId="47D205BD" w14:textId="77777777" w:rsidR="00854D7D" w:rsidRDefault="00854D7D" w:rsidP="00A86B55">
      <w:pPr>
        <w:shd w:val="clear" w:color="auto" w:fill="FFFFFF" w:themeFill="background1"/>
      </w:pPr>
      <w:r>
        <w:t xml:space="preserve">Describe the “ideal” next job or position for you. </w:t>
      </w:r>
    </w:p>
    <w:p w14:paraId="5F33025E" w14:textId="77777777" w:rsidR="00854D7D" w:rsidRDefault="00854D7D" w:rsidP="00A86B55">
      <w:pPr>
        <w:shd w:val="clear" w:color="auto" w:fill="FFFFFF" w:themeFill="background1"/>
      </w:pPr>
    </w:p>
    <w:p w14:paraId="42EEC0C4" w14:textId="77777777" w:rsidR="00854D7D" w:rsidRDefault="00854D7D" w:rsidP="00A86B55">
      <w:pPr>
        <w:shd w:val="clear" w:color="auto" w:fill="FFFFFF" w:themeFill="background1"/>
      </w:pPr>
      <w:r>
        <w:t>_______________________________________________________________________________________________</w:t>
      </w:r>
    </w:p>
    <w:p w14:paraId="5C65F944" w14:textId="77777777" w:rsidR="00854D7D" w:rsidRDefault="00854D7D" w:rsidP="00A86B55">
      <w:pPr>
        <w:shd w:val="clear" w:color="auto" w:fill="FFFFFF" w:themeFill="background1"/>
      </w:pPr>
      <w:r>
        <w:t xml:space="preserve">Describe the profile of your “ideal” supervisor. </w:t>
      </w:r>
    </w:p>
    <w:p w14:paraId="4F188C48" w14:textId="77777777" w:rsidR="00854D7D" w:rsidRDefault="00854D7D" w:rsidP="00A86B55">
      <w:pPr>
        <w:shd w:val="clear" w:color="auto" w:fill="FFFFFF" w:themeFill="background1"/>
      </w:pPr>
    </w:p>
    <w:p w14:paraId="20B1A16D" w14:textId="4354AFF0" w:rsidR="00825D0F" w:rsidRPr="005D216C" w:rsidRDefault="00854D7D" w:rsidP="005D216C">
      <w:pPr>
        <w:shd w:val="clear" w:color="auto" w:fill="FFFFFF" w:themeFill="background1"/>
        <w:spacing w:after="120"/>
      </w:pPr>
      <w:r>
        <w:t>_______________________________________________________________________________________________</w:t>
      </w:r>
    </w:p>
    <w:p w14:paraId="598A93DC" w14:textId="77777777" w:rsidR="00871876" w:rsidRDefault="00A86B55" w:rsidP="00A86B55">
      <w:pPr>
        <w:pStyle w:val="Heading2"/>
        <w:tabs>
          <w:tab w:val="center" w:pos="5040"/>
        </w:tabs>
        <w:jc w:val="left"/>
      </w:pPr>
      <w:r>
        <w:tab/>
      </w:r>
      <w:r w:rsidR="00871876" w:rsidRPr="00A86B55">
        <w:t>Disclaimer and Signature</w:t>
      </w:r>
    </w:p>
    <w:p w14:paraId="345740C7" w14:textId="77777777" w:rsidR="00871876" w:rsidRPr="005114CE" w:rsidRDefault="00871876" w:rsidP="00490804">
      <w:pPr>
        <w:pStyle w:val="Italic"/>
      </w:pPr>
      <w:r w:rsidRPr="005114CE">
        <w:t xml:space="preserve">I certify that my answers are true and complete to the best of my knowledge. </w:t>
      </w:r>
      <w:r w:rsidR="002672A6">
        <w:t>I authorize the Ypsilanti Senior Center to do reference checks to determine complete qualifications for any position.</w:t>
      </w:r>
    </w:p>
    <w:p w14:paraId="125CF4AD"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797153E3" w14:textId="77777777" w:rsidTr="00330050">
        <w:trPr>
          <w:trHeight w:val="432"/>
        </w:trPr>
        <w:tc>
          <w:tcPr>
            <w:tcW w:w="1072" w:type="dxa"/>
            <w:vAlign w:val="bottom"/>
          </w:tcPr>
          <w:p w14:paraId="13235749" w14:textId="77777777" w:rsidR="000D2539" w:rsidRPr="005114CE" w:rsidRDefault="000D2539" w:rsidP="00490804">
            <w:r w:rsidRPr="005114CE">
              <w:t>Signature:</w:t>
            </w:r>
          </w:p>
        </w:tc>
        <w:tc>
          <w:tcPr>
            <w:tcW w:w="6145" w:type="dxa"/>
            <w:tcBorders>
              <w:bottom w:val="single" w:sz="4" w:space="0" w:color="auto"/>
            </w:tcBorders>
            <w:vAlign w:val="bottom"/>
          </w:tcPr>
          <w:p w14:paraId="4DD8351B" w14:textId="77777777" w:rsidR="000D2539" w:rsidRPr="005114CE" w:rsidRDefault="000D2539" w:rsidP="00682C69">
            <w:pPr>
              <w:pStyle w:val="FieldText"/>
            </w:pPr>
          </w:p>
        </w:tc>
        <w:tc>
          <w:tcPr>
            <w:tcW w:w="674" w:type="dxa"/>
            <w:vAlign w:val="bottom"/>
          </w:tcPr>
          <w:p w14:paraId="7A7A1F60"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3A12AC86" w14:textId="77777777" w:rsidR="000D2539" w:rsidRPr="005114CE" w:rsidRDefault="000D2539" w:rsidP="00682C69">
            <w:pPr>
              <w:pStyle w:val="FieldText"/>
            </w:pPr>
          </w:p>
        </w:tc>
      </w:tr>
    </w:tbl>
    <w:p w14:paraId="0BAC290C" w14:textId="77777777" w:rsidR="005F6E87" w:rsidRPr="004E34C6" w:rsidRDefault="005F6E87" w:rsidP="005D216C"/>
    <w:sectPr w:rsidR="005F6E87" w:rsidRPr="004E34C6" w:rsidSect="00A86B5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DD1D" w14:textId="77777777" w:rsidR="00C01EAD" w:rsidRDefault="00C01EAD" w:rsidP="00176E67">
      <w:r>
        <w:separator/>
      </w:r>
    </w:p>
  </w:endnote>
  <w:endnote w:type="continuationSeparator" w:id="0">
    <w:p w14:paraId="49571C90" w14:textId="77777777" w:rsidR="00C01EAD" w:rsidRDefault="00C01EA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00F7D71" w14:textId="77777777" w:rsidR="00176E67" w:rsidRDefault="00403E03">
        <w:pPr>
          <w:pStyle w:val="Footer"/>
          <w:jc w:val="center"/>
        </w:pPr>
        <w:r>
          <w:fldChar w:fldCharType="begin"/>
        </w:r>
        <w:r>
          <w:instrText xml:space="preserve"> PAGE   \* MERGEFORMAT </w:instrText>
        </w:r>
        <w:r>
          <w:fldChar w:fldCharType="separate"/>
        </w:r>
        <w:r w:rsidR="00854D7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4B3B" w14:textId="77777777" w:rsidR="00C01EAD" w:rsidRDefault="00C01EAD" w:rsidP="00176E67">
      <w:r>
        <w:separator/>
      </w:r>
    </w:p>
  </w:footnote>
  <w:footnote w:type="continuationSeparator" w:id="0">
    <w:p w14:paraId="1C51A65D" w14:textId="77777777" w:rsidR="00C01EAD" w:rsidRDefault="00C01EA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135104928">
    <w:abstractNumId w:val="9"/>
  </w:num>
  <w:num w:numId="2" w16cid:durableId="774329282">
    <w:abstractNumId w:val="7"/>
  </w:num>
  <w:num w:numId="3" w16cid:durableId="1533690700">
    <w:abstractNumId w:val="6"/>
  </w:num>
  <w:num w:numId="4" w16cid:durableId="549001079">
    <w:abstractNumId w:val="5"/>
  </w:num>
  <w:num w:numId="5" w16cid:durableId="612979685">
    <w:abstractNumId w:val="4"/>
  </w:num>
  <w:num w:numId="6" w16cid:durableId="291375383">
    <w:abstractNumId w:val="8"/>
  </w:num>
  <w:num w:numId="7" w16cid:durableId="621769803">
    <w:abstractNumId w:val="3"/>
  </w:num>
  <w:num w:numId="8" w16cid:durableId="1401320739">
    <w:abstractNumId w:val="2"/>
  </w:num>
  <w:num w:numId="9" w16cid:durableId="576549811">
    <w:abstractNumId w:val="1"/>
  </w:num>
  <w:num w:numId="10" w16cid:durableId="160661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03"/>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1117"/>
    <w:rsid w:val="0019395E"/>
    <w:rsid w:val="001D6B76"/>
    <w:rsid w:val="00211828"/>
    <w:rsid w:val="00226143"/>
    <w:rsid w:val="00250014"/>
    <w:rsid w:val="002672A6"/>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3E03"/>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17EE"/>
    <w:rsid w:val="00563778"/>
    <w:rsid w:val="00596351"/>
    <w:rsid w:val="005B4AE2"/>
    <w:rsid w:val="005D216C"/>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5D0F"/>
    <w:rsid w:val="00841645"/>
    <w:rsid w:val="00852EC6"/>
    <w:rsid w:val="00854D7D"/>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86B55"/>
    <w:rsid w:val="00A94ACC"/>
    <w:rsid w:val="00AA2EA7"/>
    <w:rsid w:val="00AE6FA4"/>
    <w:rsid w:val="00B0124F"/>
    <w:rsid w:val="00B03907"/>
    <w:rsid w:val="00B11811"/>
    <w:rsid w:val="00B311E1"/>
    <w:rsid w:val="00B4735C"/>
    <w:rsid w:val="00B579DF"/>
    <w:rsid w:val="00B90EC2"/>
    <w:rsid w:val="00BA268F"/>
    <w:rsid w:val="00BC07E3"/>
    <w:rsid w:val="00C01EAD"/>
    <w:rsid w:val="00C079CA"/>
    <w:rsid w:val="00C45FDA"/>
    <w:rsid w:val="00C67741"/>
    <w:rsid w:val="00C74647"/>
    <w:rsid w:val="00C76039"/>
    <w:rsid w:val="00C76480"/>
    <w:rsid w:val="00C80AD2"/>
    <w:rsid w:val="00C92A3C"/>
    <w:rsid w:val="00C92FD6"/>
    <w:rsid w:val="00CC018A"/>
    <w:rsid w:val="00CE5DC7"/>
    <w:rsid w:val="00CE7D54"/>
    <w:rsid w:val="00D11592"/>
    <w:rsid w:val="00D14E73"/>
    <w:rsid w:val="00D23F68"/>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18C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C142B"/>
  <w15:docId w15:val="{7BF7CA8A-C62D-408E-A07D-E498DDBA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Adrienne Meyer</cp:lastModifiedBy>
  <cp:revision>4</cp:revision>
  <cp:lastPrinted>2023-01-09T16:03:00Z</cp:lastPrinted>
  <dcterms:created xsi:type="dcterms:W3CDTF">2016-08-31T20:05:00Z</dcterms:created>
  <dcterms:modified xsi:type="dcterms:W3CDTF">2023-01-20T20:25:00Z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